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9B" w:rsidRDefault="00E8329B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36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7A10D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r w:rsidR="00F63BCE">
        <w:rPr>
          <w:b/>
          <w:sz w:val="24"/>
          <w:szCs w:val="24"/>
        </w:rPr>
        <w:t>5</w:t>
      </w:r>
      <w:r w:rsidR="00CF38BC">
        <w:rPr>
          <w:b/>
          <w:sz w:val="24"/>
          <w:szCs w:val="24"/>
        </w:rPr>
        <w:t>9</w:t>
      </w:r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8151EE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8"/>
        </w:rPr>
        <w:t>DEL</w:t>
      </w:r>
      <w:r w:rsidRPr="00FA6910">
        <w:rPr>
          <w:rFonts w:ascii="Arial" w:hAnsi="Arial"/>
          <w:b/>
          <w:bCs/>
          <w:snapToGrid w:val="0"/>
          <w:sz w:val="28"/>
        </w:rPr>
        <w:t xml:space="preserve"> </w:t>
      </w:r>
      <w:r w:rsidR="00CF38BC">
        <w:rPr>
          <w:rFonts w:ascii="Arial" w:hAnsi="Arial"/>
          <w:b/>
          <w:bCs/>
          <w:snapToGrid w:val="0"/>
          <w:sz w:val="28"/>
        </w:rPr>
        <w:t>21</w:t>
      </w:r>
      <w:r w:rsidR="00F6453F">
        <w:rPr>
          <w:rFonts w:ascii="Arial" w:hAnsi="Arial"/>
          <w:b/>
          <w:bCs/>
          <w:snapToGrid w:val="0"/>
          <w:sz w:val="28"/>
        </w:rPr>
        <w:t>/</w:t>
      </w:r>
      <w:r w:rsidR="005F7B92">
        <w:rPr>
          <w:rFonts w:ascii="Arial" w:hAnsi="Arial"/>
          <w:b/>
          <w:bCs/>
          <w:snapToGrid w:val="0"/>
          <w:sz w:val="28"/>
        </w:rPr>
        <w:t>1</w:t>
      </w:r>
      <w:r w:rsidR="00CF38BC">
        <w:rPr>
          <w:rFonts w:ascii="Arial" w:hAnsi="Arial"/>
          <w:b/>
          <w:bCs/>
          <w:snapToGrid w:val="0"/>
          <w:sz w:val="28"/>
        </w:rPr>
        <w:t>2</w:t>
      </w:r>
      <w:r w:rsidR="00F6453F">
        <w:rPr>
          <w:rFonts w:ascii="Arial" w:hAnsi="Arial"/>
          <w:b/>
          <w:bCs/>
          <w:snapToGrid w:val="0"/>
          <w:sz w:val="28"/>
        </w:rPr>
        <w:t>/202</w:t>
      </w:r>
      <w:r w:rsidR="00380216">
        <w:rPr>
          <w:rFonts w:ascii="Arial" w:hAnsi="Arial"/>
          <w:b/>
          <w:bCs/>
          <w:snapToGrid w:val="0"/>
          <w:sz w:val="28"/>
        </w:rPr>
        <w:t>1</w:t>
      </w:r>
    </w:p>
    <w:p w:rsidR="00452F27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1E1956" w:rsidRPr="001F6E7C" w:rsidRDefault="001E1956" w:rsidP="00EC30A8">
      <w:pPr>
        <w:pStyle w:val="Corpodeltesto21"/>
        <w:tabs>
          <w:tab w:val="left" w:pos="1080"/>
        </w:tabs>
        <w:ind w:left="0" w:firstLine="0"/>
        <w:jc w:val="both"/>
        <w:rPr>
          <w:rFonts w:ascii="Arial" w:hAnsi="Arial" w:cs="Arial"/>
          <w:szCs w:val="24"/>
        </w:rPr>
      </w:pPr>
      <w:r w:rsidRPr="005123A4">
        <w:rPr>
          <w:rFonts w:ascii="Arial" w:hAnsi="Arial"/>
          <w:snapToGrid w:val="0"/>
          <w:sz w:val="22"/>
          <w:szCs w:val="22"/>
        </w:rPr>
        <w:t>OGGETTO:</w:t>
      </w:r>
      <w:r w:rsidR="00F63BCE">
        <w:rPr>
          <w:rFonts w:ascii="Arial" w:hAnsi="Arial"/>
          <w:snapToGrid w:val="0"/>
          <w:sz w:val="22"/>
          <w:szCs w:val="22"/>
        </w:rPr>
        <w:t xml:space="preserve"> </w:t>
      </w:r>
      <w:r w:rsidR="00CF38BC">
        <w:rPr>
          <w:rFonts w:ascii="Arial" w:hAnsi="Arial"/>
          <w:snapToGrid w:val="0"/>
          <w:sz w:val="22"/>
          <w:szCs w:val="22"/>
        </w:rPr>
        <w:t xml:space="preserve">LOCULI  CIMITERIALI BISEGNA CAPOLUOGO – DETERMINAZIONI </w:t>
      </w:r>
    </w:p>
    <w:p w:rsidR="00452F27" w:rsidRPr="001F6E7C" w:rsidRDefault="00976011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4"/>
          <w:szCs w:val="24"/>
          <w:shd w:val="clear" w:color="auto" w:fill="FFFFFF"/>
        </w:rPr>
      </w:pPr>
      <w:r w:rsidRPr="001F6E7C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C654F0" w:rsidRPr="001F6E7C">
        <w:rPr>
          <w:rFonts w:ascii="Arial" w:hAnsi="Arial" w:cs="Arial"/>
          <w:b/>
          <w:bCs/>
          <w:color w:val="030305"/>
          <w:sz w:val="24"/>
          <w:szCs w:val="24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AD4638">
        <w:rPr>
          <w:rFonts w:ascii="Arial" w:hAnsi="Arial" w:cs="Arial"/>
          <w:b/>
        </w:rPr>
        <w:t>VENT</w:t>
      </w:r>
      <w:r w:rsidR="00C741AB">
        <w:rPr>
          <w:rFonts w:ascii="Arial" w:hAnsi="Arial" w:cs="Arial"/>
          <w:b/>
        </w:rPr>
        <w:t>UNO</w:t>
      </w:r>
      <w:r w:rsidRPr="00BA3107">
        <w:rPr>
          <w:rFonts w:ascii="Arial" w:hAnsi="Arial" w:cs="Arial"/>
        </w:rPr>
        <w:t xml:space="preserve"> il  giorno</w:t>
      </w:r>
      <w:r w:rsidR="00E91F5B">
        <w:rPr>
          <w:rFonts w:ascii="Arial" w:hAnsi="Arial" w:cs="Arial"/>
        </w:rPr>
        <w:t xml:space="preserve"> </w:t>
      </w:r>
      <w:r w:rsidR="00CF38BC">
        <w:rPr>
          <w:rFonts w:ascii="Arial" w:hAnsi="Arial" w:cs="Arial"/>
        </w:rPr>
        <w:t>21</w:t>
      </w:r>
      <w:r w:rsidR="00437ECC">
        <w:rPr>
          <w:rFonts w:ascii="Arial" w:hAnsi="Arial" w:cs="Arial"/>
        </w:rPr>
        <w:t xml:space="preserve"> </w:t>
      </w:r>
      <w:r w:rsidRPr="007D220D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>del mese di</w:t>
      </w:r>
      <w:r w:rsidRPr="00FA6910">
        <w:rPr>
          <w:rFonts w:ascii="Arial" w:hAnsi="Arial" w:cs="Arial"/>
          <w:b/>
        </w:rPr>
        <w:t xml:space="preserve"> </w:t>
      </w:r>
      <w:r w:rsidR="00CF38BC">
        <w:rPr>
          <w:rFonts w:ascii="Arial" w:hAnsi="Arial" w:cs="Arial"/>
          <w:b/>
        </w:rPr>
        <w:t xml:space="preserve">DICEMBRE </w:t>
      </w:r>
      <w:r w:rsidR="00437ECC">
        <w:rPr>
          <w:rFonts w:ascii="Arial" w:hAnsi="Arial" w:cs="Arial"/>
          <w:b/>
        </w:rPr>
        <w:t xml:space="preserve"> </w:t>
      </w:r>
      <w:r w:rsidR="00AD4638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>alle 1</w:t>
      </w:r>
      <w:r w:rsidR="00CF38BC">
        <w:rPr>
          <w:rFonts w:ascii="Arial" w:hAnsi="Arial" w:cs="Arial"/>
          <w:b/>
        </w:rPr>
        <w:t>7</w:t>
      </w:r>
      <w:r w:rsidRPr="00BA3107">
        <w:rPr>
          <w:rFonts w:ascii="Arial" w:hAnsi="Arial" w:cs="Arial"/>
          <w:b/>
        </w:rPr>
        <w:t>,</w:t>
      </w:r>
      <w:r w:rsidR="00C741AB">
        <w:rPr>
          <w:rFonts w:ascii="Arial" w:hAnsi="Arial" w:cs="Arial"/>
          <w:b/>
        </w:rPr>
        <w:t>30</w:t>
      </w:r>
      <w:r w:rsidRPr="00BA3107">
        <w:rPr>
          <w:rFonts w:ascii="Arial" w:hAnsi="Arial" w:cs="Arial"/>
        </w:rPr>
        <w:t xml:space="preserve">  nella sala delle adunanze del Comune  suddetto, convocata con appositi avvisi, la Giunta comunale si è riunita con la presenza dei Signori:    </w:t>
      </w:r>
    </w:p>
    <w:tbl>
      <w:tblPr>
        <w:tblpPr w:leftFromText="141" w:rightFromText="141" w:vertAnchor="text" w:horzAnchor="margin" w:tblpY="18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77214D" w:rsidRPr="006663A8" w:rsidTr="0077214D">
        <w:trPr>
          <w:trHeight w:val="711"/>
        </w:trPr>
        <w:tc>
          <w:tcPr>
            <w:tcW w:w="5173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9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</w:t>
            </w:r>
          </w:p>
        </w:tc>
        <w:tc>
          <w:tcPr>
            <w:tcW w:w="708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77214D" w:rsidRPr="006663A8" w:rsidTr="0077214D">
        <w:trPr>
          <w:trHeight w:val="320"/>
        </w:trPr>
        <w:tc>
          <w:tcPr>
            <w:tcW w:w="5173" w:type="dxa"/>
          </w:tcPr>
          <w:p w:rsidR="0077214D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  <w:r w:rsidR="00AA7313">
              <w:rPr>
                <w:rFonts w:ascii="Arial" w:hAnsi="Arial"/>
                <w:bCs/>
                <w:snapToGrid w:val="0"/>
                <w:sz w:val="24"/>
              </w:rPr>
              <w:t xml:space="preserve">                                              </w:t>
            </w:r>
          </w:p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77214D" w:rsidRPr="006663A8" w:rsidRDefault="00AA7313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Sindaco          </w:t>
            </w:r>
          </w:p>
        </w:tc>
        <w:tc>
          <w:tcPr>
            <w:tcW w:w="709" w:type="dxa"/>
          </w:tcPr>
          <w:p w:rsidR="0077214D" w:rsidRPr="006663A8" w:rsidRDefault="00662758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  <w:tc>
          <w:tcPr>
            <w:tcW w:w="708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77214D" w:rsidRPr="006663A8" w:rsidTr="0077214D">
        <w:tc>
          <w:tcPr>
            <w:tcW w:w="5173" w:type="dxa"/>
          </w:tcPr>
          <w:p w:rsidR="0077214D" w:rsidRPr="006663A8" w:rsidRDefault="00437ECC" w:rsidP="00437E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DI LORENZO AMEDEO </w:t>
            </w:r>
          </w:p>
        </w:tc>
        <w:tc>
          <w:tcPr>
            <w:tcW w:w="1985" w:type="dxa"/>
          </w:tcPr>
          <w:p w:rsidR="0077214D" w:rsidRPr="006663A8" w:rsidRDefault="00032651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Vicesindaco</w:t>
            </w:r>
          </w:p>
        </w:tc>
        <w:bookmarkStart w:id="1" w:name="Controllo4"/>
        <w:tc>
          <w:tcPr>
            <w:tcW w:w="709" w:type="dxa"/>
          </w:tcPr>
          <w:p w:rsidR="0077214D" w:rsidRPr="006663A8" w:rsidRDefault="004604A9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77214D" w:rsidRPr="006663A8" w:rsidRDefault="004604A9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057A04" w:rsidRPr="006663A8" w:rsidTr="0077214D">
        <w:trPr>
          <w:trHeight w:val="308"/>
        </w:trPr>
        <w:tc>
          <w:tcPr>
            <w:tcW w:w="5173" w:type="dxa"/>
          </w:tcPr>
          <w:p w:rsidR="00057A04" w:rsidRPr="006663A8" w:rsidRDefault="00437ECC" w:rsidP="00437E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FORTE SANDRO </w:t>
            </w:r>
          </w:p>
        </w:tc>
        <w:tc>
          <w:tcPr>
            <w:tcW w:w="1985" w:type="dxa"/>
          </w:tcPr>
          <w:p w:rsidR="00057A04" w:rsidRPr="006663A8" w:rsidRDefault="00032651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A</w:t>
            </w:r>
            <w:r w:rsidR="00057A04">
              <w:rPr>
                <w:rFonts w:ascii="Arial" w:hAnsi="Arial"/>
                <w:bCs/>
                <w:snapToGrid w:val="0"/>
                <w:sz w:val="24"/>
              </w:rPr>
              <w:t>ssessore</w:t>
            </w:r>
          </w:p>
        </w:tc>
        <w:tc>
          <w:tcPr>
            <w:tcW w:w="709" w:type="dxa"/>
          </w:tcPr>
          <w:p w:rsidR="00057A04" w:rsidRPr="006663A8" w:rsidRDefault="004604A9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  <w:tc>
          <w:tcPr>
            <w:tcW w:w="708" w:type="dxa"/>
          </w:tcPr>
          <w:p w:rsidR="00057A04" w:rsidRPr="006663A8" w:rsidRDefault="004604A9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</w:tbl>
    <w:p w:rsidR="00057A04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7A04" w:rsidRPr="00057A04" w:rsidRDefault="00057A04" w:rsidP="00057A04"/>
    <w:p w:rsidR="00057A04" w:rsidRPr="00057A04" w:rsidRDefault="00057A04" w:rsidP="00057A04"/>
    <w:p w:rsidR="00057A04" w:rsidRDefault="00057A04" w:rsidP="00057A04"/>
    <w:p w:rsidR="00452F27" w:rsidRDefault="00452F27" w:rsidP="00057A04"/>
    <w:p w:rsidR="00057A04" w:rsidRPr="00057A04" w:rsidRDefault="00057A04" w:rsidP="00057A04"/>
    <w:p w:rsidR="0077214D" w:rsidRDefault="0077214D" w:rsidP="0077214D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604A9" w:rsidRDefault="004604A9" w:rsidP="0077214D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604A9" w:rsidRDefault="004604A9" w:rsidP="0077214D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604A9" w:rsidRPr="006663A8" w:rsidRDefault="004604A9" w:rsidP="0077214D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882257" w:rsidRPr="002707B4" w:rsidRDefault="0088225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Cs/>
          <w:snapToGrid w:val="0"/>
          <w:sz w:val="24"/>
          <w:szCs w:val="24"/>
        </w:rPr>
      </w:pPr>
    </w:p>
    <w:p w:rsidR="00413CDC" w:rsidRPr="006913E8" w:rsidRDefault="00413CDC" w:rsidP="00413CDC">
      <w:pPr>
        <w:tabs>
          <w:tab w:val="left" w:pos="6379"/>
        </w:tabs>
        <w:ind w:left="74" w:right="74"/>
        <w:jc w:val="both"/>
      </w:pPr>
      <w:r w:rsidRPr="006913E8">
        <w:rPr>
          <w:b/>
          <w:snapToGrid w:val="0"/>
          <w:sz w:val="22"/>
          <w:szCs w:val="22"/>
        </w:rPr>
        <w:t>PREMESSO:</w:t>
      </w:r>
    </w:p>
    <w:p w:rsidR="00413CDC" w:rsidRPr="006913E8" w:rsidRDefault="00413CDC" w:rsidP="00413CDC">
      <w:pPr>
        <w:numPr>
          <w:ilvl w:val="0"/>
          <w:numId w:val="38"/>
        </w:numPr>
        <w:ind w:right="74"/>
        <w:jc w:val="both"/>
      </w:pPr>
      <w:r w:rsidRPr="006913E8">
        <w:t xml:space="preserve"> che con Delibera di Giunta Comunale n. 35 del 07/06/2019 il Comune di Bisegna ha dettato gli indirizzi all’Ufficio Tecnico per la realizzazione di loculi nell’area cimiteriale in Bisegna capoluogo mediante </w:t>
      </w:r>
      <w:proofErr w:type="spellStart"/>
      <w:r w:rsidRPr="006913E8">
        <w:t>project</w:t>
      </w:r>
      <w:proofErr w:type="spellEnd"/>
      <w:r w:rsidRPr="006913E8">
        <w:t xml:space="preserve"> </w:t>
      </w:r>
      <w:proofErr w:type="spellStart"/>
      <w:r w:rsidRPr="006913E8">
        <w:t>financing</w:t>
      </w:r>
      <w:proofErr w:type="spellEnd"/>
      <w:r w:rsidRPr="006913E8">
        <w:t>;</w:t>
      </w:r>
    </w:p>
    <w:p w:rsidR="00413CDC" w:rsidRPr="006913E8" w:rsidRDefault="00413CDC" w:rsidP="00413CDC">
      <w:pPr>
        <w:ind w:left="794" w:right="74"/>
        <w:jc w:val="both"/>
      </w:pPr>
    </w:p>
    <w:p w:rsidR="00413CDC" w:rsidRPr="006913E8" w:rsidRDefault="00413CDC" w:rsidP="00413CDC">
      <w:pPr>
        <w:numPr>
          <w:ilvl w:val="0"/>
          <w:numId w:val="38"/>
        </w:numPr>
        <w:ind w:right="74"/>
        <w:jc w:val="both"/>
      </w:pPr>
      <w:r w:rsidRPr="006913E8">
        <w:t xml:space="preserve">Che con Determina n. 50/2019 veniva approvato il Bando pubblico relativo alla procedura aperta per l’affidamento della concessione di lavori pubblici – mediante </w:t>
      </w:r>
      <w:proofErr w:type="spellStart"/>
      <w:r w:rsidRPr="006913E8">
        <w:t>project</w:t>
      </w:r>
      <w:proofErr w:type="spellEnd"/>
      <w:r w:rsidRPr="006913E8">
        <w:t xml:space="preserve"> </w:t>
      </w:r>
      <w:proofErr w:type="spellStart"/>
      <w:r w:rsidRPr="006913E8">
        <w:t>financing</w:t>
      </w:r>
      <w:proofErr w:type="spellEnd"/>
      <w:r w:rsidRPr="006913E8">
        <w:t xml:space="preserve">, ai sensi dell’art. 183, comma 15, del </w:t>
      </w:r>
      <w:proofErr w:type="spellStart"/>
      <w:r w:rsidRPr="006913E8">
        <w:t>D.Lgs.</w:t>
      </w:r>
      <w:proofErr w:type="spellEnd"/>
      <w:r w:rsidRPr="006913E8">
        <w:t xml:space="preserve"> 50/2016 e </w:t>
      </w:r>
      <w:proofErr w:type="spellStart"/>
      <w:r w:rsidRPr="006913E8">
        <w:t>s.m.i.</w:t>
      </w:r>
      <w:proofErr w:type="spellEnd"/>
      <w:r w:rsidRPr="006913E8">
        <w:t xml:space="preserve"> per la progettazione e l’esecuzione dei lavori dei loculi cimiteriali e riesumazione, da aggiudicare con il criterio dell’offerta economicamente più vantaggiosa, ponendo a base di gara la proposta presentata dal Promotore stesso; </w:t>
      </w:r>
    </w:p>
    <w:p w:rsidR="00413CDC" w:rsidRPr="006913E8" w:rsidRDefault="00413CDC" w:rsidP="00413CDC">
      <w:pPr>
        <w:rPr>
          <w:b/>
          <w:bCs/>
          <w:sz w:val="22"/>
          <w:szCs w:val="22"/>
        </w:rPr>
      </w:pPr>
    </w:p>
    <w:p w:rsidR="00413CDC" w:rsidRPr="006913E8" w:rsidRDefault="00413CDC" w:rsidP="00413CDC">
      <w:pPr>
        <w:numPr>
          <w:ilvl w:val="0"/>
          <w:numId w:val="38"/>
        </w:numPr>
        <w:ind w:right="74"/>
        <w:jc w:val="both"/>
      </w:pPr>
      <w:r w:rsidRPr="006913E8">
        <w:t xml:space="preserve">Che con Determina n. 62/2020 veniva aggiudicato l’appalto a favore della impresa </w:t>
      </w:r>
      <w:proofErr w:type="spellStart"/>
      <w:r w:rsidRPr="006913E8">
        <w:t>Moviter</w:t>
      </w:r>
      <w:proofErr w:type="spellEnd"/>
      <w:r w:rsidRPr="006913E8">
        <w:t xml:space="preserve"> </w:t>
      </w:r>
      <w:proofErr w:type="spellStart"/>
      <w:r w:rsidRPr="006913E8">
        <w:t>Trasp</w:t>
      </w:r>
      <w:proofErr w:type="spellEnd"/>
      <w:r w:rsidRPr="006913E8">
        <w:t xml:space="preserve"> per il prezzo di euro 1.500,00 oltre IVA</w:t>
      </w:r>
    </w:p>
    <w:p w:rsidR="00413CDC" w:rsidRPr="006913E8" w:rsidRDefault="00413CDC" w:rsidP="00413CDC">
      <w:pPr>
        <w:pStyle w:val="Paragrafoelenco"/>
      </w:pPr>
    </w:p>
    <w:p w:rsidR="00413CDC" w:rsidRPr="006913E8" w:rsidRDefault="00413CDC" w:rsidP="00413CDC">
      <w:pPr>
        <w:ind w:right="74"/>
        <w:jc w:val="both"/>
      </w:pPr>
      <w:r w:rsidRPr="006913E8">
        <w:rPr>
          <w:b/>
        </w:rPr>
        <w:t>CONSIDERATO CHE</w:t>
      </w:r>
      <w:r w:rsidRPr="006913E8">
        <w:t xml:space="preserve"> occorre assegnare i loculi ai cittadini richiedenti previa pubblicazione di Avviso Pubblico;</w:t>
      </w:r>
    </w:p>
    <w:p w:rsidR="00413CDC" w:rsidRPr="006913E8" w:rsidRDefault="00413CDC" w:rsidP="00413CDC">
      <w:pPr>
        <w:ind w:right="74"/>
        <w:jc w:val="both"/>
      </w:pPr>
    </w:p>
    <w:p w:rsidR="00413CDC" w:rsidRPr="006913E8" w:rsidRDefault="00413CDC" w:rsidP="00413CDC">
      <w:pPr>
        <w:ind w:right="74"/>
        <w:jc w:val="both"/>
      </w:pPr>
      <w:r w:rsidRPr="006913E8">
        <w:rPr>
          <w:b/>
        </w:rPr>
        <w:t>CONSIDERATO</w:t>
      </w:r>
      <w:r w:rsidRPr="006913E8">
        <w:t xml:space="preserve"> altresì che occorre approvare i prezzi di concessione con le seguenti modalità:</w:t>
      </w:r>
    </w:p>
    <w:p w:rsidR="00413CDC" w:rsidRPr="006913E8" w:rsidRDefault="00413CDC" w:rsidP="00413CDC">
      <w:pPr>
        <w:numPr>
          <w:ilvl w:val="0"/>
          <w:numId w:val="39"/>
        </w:numPr>
        <w:ind w:right="74"/>
        <w:jc w:val="both"/>
      </w:pPr>
      <w:r>
        <w:t xml:space="preserve">per i cittadini residenti </w:t>
      </w:r>
      <w:r w:rsidRPr="006913E8">
        <w:t xml:space="preserve">Euro 1.570,00 per i loculi posti nella fila inferiore e superiore sul fronte della costruzione </w:t>
      </w:r>
      <w:r>
        <w:t>ed euro 1.700,00 per la fila centrale e posteriore</w:t>
      </w:r>
    </w:p>
    <w:p w:rsidR="00413CDC" w:rsidRPr="006913E8" w:rsidRDefault="00413CDC" w:rsidP="00951F02">
      <w:pPr>
        <w:numPr>
          <w:ilvl w:val="0"/>
          <w:numId w:val="39"/>
        </w:numPr>
        <w:ind w:right="74"/>
        <w:jc w:val="both"/>
      </w:pPr>
      <w:r>
        <w:lastRenderedPageBreak/>
        <w:t xml:space="preserve">per i cittadini non residenti </w:t>
      </w:r>
      <w:r w:rsidRPr="006913E8">
        <w:t>Euro 1.800,0</w:t>
      </w:r>
      <w:r>
        <w:t xml:space="preserve">0 per i loculi posti </w:t>
      </w:r>
      <w:r w:rsidRPr="006913E8">
        <w:t>nella fila inferiore e superiore</w:t>
      </w:r>
      <w:r>
        <w:t xml:space="preserve"> ed euro 2.000,00 per la fila centrale e posteriore</w:t>
      </w:r>
    </w:p>
    <w:p w:rsidR="00413CDC" w:rsidRPr="006913E8" w:rsidRDefault="00413CDC" w:rsidP="00951F02">
      <w:pPr>
        <w:tabs>
          <w:tab w:val="left" w:pos="0"/>
          <w:tab w:val="left" w:pos="567"/>
        </w:tabs>
        <w:jc w:val="both"/>
        <w:rPr>
          <w:b/>
          <w:bCs/>
          <w:snapToGrid w:val="0"/>
          <w:sz w:val="22"/>
          <w:szCs w:val="22"/>
        </w:rPr>
      </w:pPr>
    </w:p>
    <w:p w:rsidR="00413CDC" w:rsidRDefault="00413CDC" w:rsidP="00951F02">
      <w:pPr>
        <w:tabs>
          <w:tab w:val="left" w:pos="0"/>
          <w:tab w:val="left" w:pos="567"/>
        </w:tabs>
        <w:jc w:val="both"/>
        <w:rPr>
          <w:snapToGrid w:val="0"/>
          <w:sz w:val="22"/>
          <w:szCs w:val="22"/>
        </w:rPr>
      </w:pPr>
      <w:r w:rsidRPr="006913E8">
        <w:rPr>
          <w:b/>
          <w:bCs/>
          <w:snapToGrid w:val="0"/>
          <w:sz w:val="22"/>
          <w:szCs w:val="22"/>
        </w:rPr>
        <w:t xml:space="preserve">VISTO </w:t>
      </w:r>
      <w:r w:rsidRPr="006913E8">
        <w:rPr>
          <w:bCs/>
          <w:snapToGrid w:val="0"/>
          <w:sz w:val="22"/>
          <w:szCs w:val="22"/>
        </w:rPr>
        <w:t xml:space="preserve"> </w:t>
      </w:r>
      <w:proofErr w:type="spellStart"/>
      <w:r w:rsidRPr="006913E8">
        <w:rPr>
          <w:bCs/>
          <w:snapToGrid w:val="0"/>
          <w:sz w:val="22"/>
          <w:szCs w:val="22"/>
        </w:rPr>
        <w:t>D.Lgs.</w:t>
      </w:r>
      <w:proofErr w:type="spellEnd"/>
      <w:r w:rsidRPr="006913E8">
        <w:rPr>
          <w:bCs/>
          <w:snapToGrid w:val="0"/>
          <w:sz w:val="22"/>
          <w:szCs w:val="22"/>
        </w:rPr>
        <w:t xml:space="preserve"> 267/2000;</w:t>
      </w:r>
      <w:r w:rsidRPr="006913E8">
        <w:rPr>
          <w:snapToGrid w:val="0"/>
          <w:sz w:val="22"/>
          <w:szCs w:val="22"/>
        </w:rPr>
        <w:t xml:space="preserve">  </w:t>
      </w:r>
    </w:p>
    <w:p w:rsidR="00951F02" w:rsidRDefault="00951F02" w:rsidP="00951F02">
      <w:pPr>
        <w:tabs>
          <w:tab w:val="left" w:pos="0"/>
          <w:tab w:val="left" w:pos="567"/>
        </w:tabs>
        <w:jc w:val="both"/>
        <w:rPr>
          <w:snapToGrid w:val="0"/>
          <w:sz w:val="22"/>
          <w:szCs w:val="22"/>
        </w:rPr>
      </w:pPr>
    </w:p>
    <w:p w:rsidR="00951F02" w:rsidRPr="006913E8" w:rsidRDefault="00951F02" w:rsidP="00951F02">
      <w:pPr>
        <w:tabs>
          <w:tab w:val="left" w:pos="0"/>
          <w:tab w:val="left" w:pos="567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Con voti unanimi </w:t>
      </w:r>
    </w:p>
    <w:p w:rsidR="00413CDC" w:rsidRPr="006913E8" w:rsidRDefault="00413CDC" w:rsidP="00951F02">
      <w:pPr>
        <w:pStyle w:val="Nessunaspaziatura"/>
        <w:jc w:val="both"/>
        <w:rPr>
          <w:snapToGrid w:val="0"/>
        </w:rPr>
      </w:pPr>
    </w:p>
    <w:p w:rsidR="00413CDC" w:rsidRPr="006913E8" w:rsidRDefault="00951F02" w:rsidP="00951F02">
      <w:pPr>
        <w:pStyle w:val="Nessunaspaziatura"/>
        <w:jc w:val="center"/>
        <w:rPr>
          <w:b/>
          <w:snapToGrid w:val="0"/>
          <w:szCs w:val="20"/>
        </w:rPr>
      </w:pPr>
      <w:r>
        <w:rPr>
          <w:b/>
          <w:snapToGrid w:val="0"/>
          <w:szCs w:val="20"/>
        </w:rPr>
        <w:t>DELIBERA</w:t>
      </w:r>
    </w:p>
    <w:p w:rsidR="00413CDC" w:rsidRDefault="00413CDC" w:rsidP="00951F02">
      <w:pPr>
        <w:jc w:val="center"/>
        <w:rPr>
          <w:b/>
          <w:snapToGrid w:val="0"/>
          <w:sz w:val="22"/>
          <w:szCs w:val="22"/>
        </w:rPr>
      </w:pPr>
    </w:p>
    <w:p w:rsidR="00413CDC" w:rsidRPr="006913E8" w:rsidRDefault="00413CDC" w:rsidP="00951F02">
      <w:pPr>
        <w:jc w:val="both"/>
        <w:rPr>
          <w:b/>
          <w:snapToGrid w:val="0"/>
          <w:sz w:val="22"/>
          <w:szCs w:val="22"/>
        </w:rPr>
      </w:pPr>
    </w:p>
    <w:p w:rsidR="00413CDC" w:rsidRPr="006913E8" w:rsidRDefault="00413CDC" w:rsidP="00951F02">
      <w:pPr>
        <w:jc w:val="both"/>
        <w:rPr>
          <w:snapToGrid w:val="0"/>
          <w:sz w:val="22"/>
          <w:szCs w:val="22"/>
        </w:rPr>
      </w:pPr>
      <w:r w:rsidRPr="006913E8">
        <w:rPr>
          <w:b/>
          <w:snapToGrid w:val="0"/>
          <w:sz w:val="22"/>
          <w:szCs w:val="22"/>
        </w:rPr>
        <w:t>Di stabilire</w:t>
      </w:r>
      <w:r w:rsidRPr="006913E8">
        <w:rPr>
          <w:snapToGrid w:val="0"/>
          <w:sz w:val="22"/>
          <w:szCs w:val="22"/>
        </w:rPr>
        <w:t xml:space="preserve"> che la narrativa che precede è parte integrante del presente atto;</w:t>
      </w:r>
    </w:p>
    <w:p w:rsidR="00413CDC" w:rsidRPr="006913E8" w:rsidRDefault="00413CDC" w:rsidP="00951F02">
      <w:pPr>
        <w:jc w:val="both"/>
        <w:rPr>
          <w:snapToGrid w:val="0"/>
          <w:sz w:val="22"/>
          <w:szCs w:val="22"/>
        </w:rPr>
      </w:pPr>
    </w:p>
    <w:p w:rsidR="00413CDC" w:rsidRPr="006771BC" w:rsidRDefault="00413CDC" w:rsidP="00951F02">
      <w:pPr>
        <w:jc w:val="both"/>
        <w:rPr>
          <w:b/>
          <w:snapToGrid w:val="0"/>
          <w:sz w:val="22"/>
          <w:szCs w:val="22"/>
        </w:rPr>
      </w:pPr>
      <w:r w:rsidRPr="006771BC">
        <w:rPr>
          <w:b/>
          <w:snapToGrid w:val="0"/>
          <w:sz w:val="22"/>
          <w:szCs w:val="22"/>
        </w:rPr>
        <w:t xml:space="preserve">Di stabilire </w:t>
      </w:r>
      <w:r w:rsidRPr="006771BC">
        <w:rPr>
          <w:snapToGrid w:val="0"/>
          <w:sz w:val="22"/>
          <w:szCs w:val="22"/>
        </w:rPr>
        <w:t>di procedere alla pubblicazione di apposito Avviso Pubblico per l’assegnazione di n° 48 loculi cimiteriali in Bisegna capoluogo;</w:t>
      </w:r>
    </w:p>
    <w:p w:rsidR="00413CDC" w:rsidRPr="006771BC" w:rsidRDefault="00413CDC" w:rsidP="00951F02">
      <w:pPr>
        <w:jc w:val="both"/>
        <w:rPr>
          <w:b/>
          <w:snapToGrid w:val="0"/>
          <w:sz w:val="22"/>
          <w:szCs w:val="22"/>
        </w:rPr>
      </w:pPr>
    </w:p>
    <w:p w:rsidR="00413CDC" w:rsidRPr="006771BC" w:rsidRDefault="00413CDC" w:rsidP="00951F02">
      <w:pPr>
        <w:jc w:val="both"/>
        <w:rPr>
          <w:b/>
          <w:snapToGrid w:val="0"/>
          <w:sz w:val="22"/>
          <w:szCs w:val="22"/>
        </w:rPr>
      </w:pPr>
      <w:r w:rsidRPr="006771BC">
        <w:rPr>
          <w:b/>
          <w:snapToGrid w:val="0"/>
          <w:sz w:val="22"/>
          <w:szCs w:val="22"/>
        </w:rPr>
        <w:t xml:space="preserve">Di approvare </w:t>
      </w:r>
      <w:r w:rsidRPr="006771BC">
        <w:rPr>
          <w:snapToGrid w:val="0"/>
          <w:sz w:val="22"/>
          <w:szCs w:val="22"/>
        </w:rPr>
        <w:t>i prezzi di concessione con le seguenti modalità:</w:t>
      </w:r>
    </w:p>
    <w:p w:rsidR="00413CDC" w:rsidRPr="006913E8" w:rsidRDefault="00413CDC" w:rsidP="00951F02">
      <w:pPr>
        <w:numPr>
          <w:ilvl w:val="0"/>
          <w:numId w:val="39"/>
        </w:numPr>
        <w:ind w:right="74"/>
        <w:jc w:val="both"/>
      </w:pPr>
      <w:r>
        <w:t xml:space="preserve">per i cittadini residenti </w:t>
      </w:r>
      <w:r w:rsidRPr="006913E8">
        <w:t xml:space="preserve">Euro 1.570,00 per i loculi posti nella fila inferiore e superiore sul fronte della costruzione </w:t>
      </w:r>
      <w:r>
        <w:t>ed euro 1.700,00 per la fila centrale e posteriore</w:t>
      </w:r>
    </w:p>
    <w:p w:rsidR="00413CDC" w:rsidRPr="006913E8" w:rsidRDefault="00413CDC" w:rsidP="00951F02">
      <w:pPr>
        <w:numPr>
          <w:ilvl w:val="0"/>
          <w:numId w:val="39"/>
        </w:numPr>
        <w:ind w:right="74"/>
        <w:jc w:val="both"/>
      </w:pPr>
      <w:r>
        <w:t xml:space="preserve">per i cittadini non residenti </w:t>
      </w:r>
      <w:r w:rsidRPr="006913E8">
        <w:t>Euro 1.800,0</w:t>
      </w:r>
      <w:r>
        <w:t xml:space="preserve">0 per i loculi posti </w:t>
      </w:r>
      <w:r w:rsidRPr="006913E8">
        <w:t>nella fila inferiore e superiore</w:t>
      </w:r>
      <w:r>
        <w:t xml:space="preserve"> ed euro 2.000,00 per la fila centrale e posteriore</w:t>
      </w:r>
    </w:p>
    <w:p w:rsidR="00413CDC" w:rsidRDefault="00413CDC" w:rsidP="00951F02">
      <w:pPr>
        <w:tabs>
          <w:tab w:val="left" w:pos="0"/>
          <w:tab w:val="left" w:pos="567"/>
        </w:tabs>
        <w:jc w:val="both"/>
        <w:rPr>
          <w:b/>
          <w:bCs/>
          <w:snapToGrid w:val="0"/>
          <w:sz w:val="22"/>
          <w:szCs w:val="22"/>
        </w:rPr>
      </w:pPr>
    </w:p>
    <w:p w:rsidR="00413CDC" w:rsidRPr="006771BC" w:rsidRDefault="00413CDC" w:rsidP="00951F02">
      <w:pPr>
        <w:jc w:val="both"/>
        <w:rPr>
          <w:b/>
          <w:snapToGrid w:val="0"/>
          <w:sz w:val="22"/>
          <w:szCs w:val="22"/>
        </w:rPr>
      </w:pPr>
      <w:r w:rsidRPr="006771BC">
        <w:rPr>
          <w:b/>
          <w:snapToGrid w:val="0"/>
          <w:sz w:val="22"/>
          <w:szCs w:val="22"/>
        </w:rPr>
        <w:t xml:space="preserve">Di stabilire </w:t>
      </w:r>
      <w:r>
        <w:rPr>
          <w:snapToGrid w:val="0"/>
          <w:sz w:val="22"/>
          <w:szCs w:val="22"/>
        </w:rPr>
        <w:t>che i suddetti prezzi di concessione sono validi fino al 31 dicembre 2022</w:t>
      </w:r>
    </w:p>
    <w:p w:rsidR="00413CDC" w:rsidRPr="006913E8" w:rsidRDefault="00413CDC" w:rsidP="00951F02">
      <w:pPr>
        <w:tabs>
          <w:tab w:val="left" w:pos="0"/>
          <w:tab w:val="left" w:pos="567"/>
        </w:tabs>
        <w:jc w:val="both"/>
        <w:rPr>
          <w:b/>
          <w:bCs/>
          <w:snapToGrid w:val="0"/>
          <w:sz w:val="22"/>
          <w:szCs w:val="22"/>
        </w:rPr>
      </w:pPr>
    </w:p>
    <w:p w:rsidR="00413CDC" w:rsidRPr="006771BC" w:rsidRDefault="00413CDC" w:rsidP="00951F02">
      <w:pPr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Di dare mandato</w:t>
      </w:r>
      <w:r w:rsidRPr="006771BC"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agli uffici comunali di predisporre tutti gli atti necessari e conseguenti.</w:t>
      </w:r>
    </w:p>
    <w:p w:rsidR="00413CDC" w:rsidRDefault="00413CDC" w:rsidP="00951F02">
      <w:pPr>
        <w:jc w:val="both"/>
        <w:rPr>
          <w:snapToGrid w:val="0"/>
          <w:sz w:val="22"/>
          <w:szCs w:val="22"/>
        </w:rPr>
      </w:pPr>
    </w:p>
    <w:p w:rsidR="00413CDC" w:rsidRDefault="00413CDC" w:rsidP="00951F02">
      <w:pPr>
        <w:jc w:val="both"/>
        <w:rPr>
          <w:snapToGrid w:val="0"/>
          <w:sz w:val="22"/>
          <w:szCs w:val="22"/>
        </w:rPr>
      </w:pPr>
    </w:p>
    <w:p w:rsidR="00413CDC" w:rsidRDefault="00413CDC" w:rsidP="00951F02">
      <w:pPr>
        <w:jc w:val="both"/>
        <w:rPr>
          <w:snapToGrid w:val="0"/>
          <w:sz w:val="22"/>
          <w:szCs w:val="22"/>
        </w:rPr>
      </w:pPr>
    </w:p>
    <w:p w:rsidR="00413CDC" w:rsidRDefault="00413CDC" w:rsidP="00413CDC">
      <w:pPr>
        <w:jc w:val="both"/>
        <w:rPr>
          <w:snapToGrid w:val="0"/>
          <w:sz w:val="22"/>
          <w:szCs w:val="22"/>
        </w:rPr>
      </w:pPr>
    </w:p>
    <w:p w:rsidR="00413CDC" w:rsidRDefault="00413CDC" w:rsidP="00413CDC">
      <w:pPr>
        <w:jc w:val="both"/>
        <w:rPr>
          <w:snapToGrid w:val="0"/>
          <w:sz w:val="22"/>
          <w:szCs w:val="22"/>
        </w:rPr>
      </w:pPr>
    </w:p>
    <w:p w:rsidR="00413CDC" w:rsidRDefault="00413CDC" w:rsidP="00413CDC">
      <w:pPr>
        <w:jc w:val="both"/>
        <w:rPr>
          <w:snapToGrid w:val="0"/>
          <w:sz w:val="22"/>
          <w:szCs w:val="22"/>
        </w:rPr>
      </w:pPr>
    </w:p>
    <w:p w:rsidR="000E03B2" w:rsidRDefault="000E03B2" w:rsidP="00196D3F">
      <w:pPr>
        <w:jc w:val="both"/>
        <w:rPr>
          <w:rFonts w:ascii="Arial" w:hAnsi="Arial" w:cs="Arial"/>
          <w:sz w:val="22"/>
          <w:szCs w:val="22"/>
        </w:rPr>
      </w:pPr>
    </w:p>
    <w:p w:rsidR="00990F83" w:rsidRDefault="00990F83" w:rsidP="00196D3F">
      <w:pPr>
        <w:jc w:val="both"/>
        <w:rPr>
          <w:rFonts w:ascii="Arial" w:hAnsi="Arial" w:cs="Arial"/>
          <w:sz w:val="22"/>
          <w:szCs w:val="22"/>
        </w:rPr>
      </w:pPr>
    </w:p>
    <w:p w:rsidR="000E03B2" w:rsidRDefault="00041493" w:rsidP="00196D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E03B2">
        <w:rPr>
          <w:rFonts w:ascii="Arial" w:hAnsi="Arial" w:cs="Arial"/>
          <w:sz w:val="22"/>
          <w:szCs w:val="22"/>
        </w:rPr>
        <w:t xml:space="preserve">   </w:t>
      </w:r>
    </w:p>
    <w:p w:rsidR="00413CDC" w:rsidRDefault="00413CDC" w:rsidP="00196D3F">
      <w:pPr>
        <w:jc w:val="both"/>
        <w:rPr>
          <w:rFonts w:ascii="Arial" w:hAnsi="Arial" w:cs="Arial"/>
          <w:sz w:val="22"/>
          <w:szCs w:val="22"/>
        </w:rPr>
      </w:pPr>
    </w:p>
    <w:p w:rsidR="00413CDC" w:rsidRDefault="00413CDC" w:rsidP="00196D3F">
      <w:pPr>
        <w:jc w:val="both"/>
        <w:rPr>
          <w:rFonts w:ascii="Arial" w:hAnsi="Arial" w:cs="Arial"/>
          <w:sz w:val="22"/>
          <w:szCs w:val="22"/>
        </w:rPr>
      </w:pPr>
    </w:p>
    <w:p w:rsidR="00413CDC" w:rsidRDefault="00413CDC" w:rsidP="00196D3F">
      <w:pPr>
        <w:jc w:val="both"/>
        <w:rPr>
          <w:rFonts w:ascii="Arial" w:hAnsi="Arial" w:cs="Arial"/>
          <w:sz w:val="22"/>
          <w:szCs w:val="22"/>
        </w:rPr>
      </w:pPr>
    </w:p>
    <w:p w:rsidR="00413CDC" w:rsidRDefault="00413CDC" w:rsidP="00196D3F">
      <w:pPr>
        <w:jc w:val="both"/>
        <w:rPr>
          <w:rFonts w:ascii="Arial" w:hAnsi="Arial" w:cs="Arial"/>
          <w:sz w:val="22"/>
          <w:szCs w:val="22"/>
        </w:rPr>
      </w:pPr>
    </w:p>
    <w:p w:rsidR="00413CDC" w:rsidRDefault="00413CDC" w:rsidP="00196D3F">
      <w:pPr>
        <w:jc w:val="both"/>
        <w:rPr>
          <w:rFonts w:ascii="Arial" w:hAnsi="Arial" w:cs="Arial"/>
          <w:sz w:val="22"/>
          <w:szCs w:val="22"/>
        </w:rPr>
      </w:pPr>
    </w:p>
    <w:p w:rsidR="00413CDC" w:rsidRDefault="00413CDC" w:rsidP="00196D3F">
      <w:pPr>
        <w:jc w:val="both"/>
        <w:rPr>
          <w:rFonts w:ascii="Arial" w:hAnsi="Arial" w:cs="Arial"/>
          <w:sz w:val="22"/>
          <w:szCs w:val="22"/>
        </w:rPr>
      </w:pPr>
    </w:p>
    <w:p w:rsidR="00413CDC" w:rsidRDefault="00413CDC" w:rsidP="00196D3F">
      <w:pPr>
        <w:jc w:val="both"/>
        <w:rPr>
          <w:rFonts w:ascii="Arial" w:hAnsi="Arial" w:cs="Arial"/>
          <w:sz w:val="22"/>
          <w:szCs w:val="22"/>
        </w:rPr>
      </w:pPr>
    </w:p>
    <w:p w:rsidR="00413CDC" w:rsidRDefault="00413CDC" w:rsidP="00196D3F">
      <w:pPr>
        <w:jc w:val="both"/>
        <w:rPr>
          <w:rFonts w:ascii="Arial" w:hAnsi="Arial" w:cs="Arial"/>
          <w:sz w:val="22"/>
          <w:szCs w:val="22"/>
        </w:rPr>
      </w:pPr>
    </w:p>
    <w:p w:rsidR="00413CDC" w:rsidRDefault="00413CDC" w:rsidP="00196D3F">
      <w:pPr>
        <w:jc w:val="both"/>
        <w:rPr>
          <w:rFonts w:ascii="Arial" w:hAnsi="Arial" w:cs="Arial"/>
          <w:sz w:val="22"/>
          <w:szCs w:val="22"/>
        </w:rPr>
      </w:pPr>
    </w:p>
    <w:p w:rsidR="00413CDC" w:rsidRDefault="00413CDC" w:rsidP="00196D3F">
      <w:pPr>
        <w:jc w:val="both"/>
        <w:rPr>
          <w:rFonts w:ascii="Arial" w:hAnsi="Arial" w:cs="Arial"/>
          <w:sz w:val="22"/>
          <w:szCs w:val="22"/>
        </w:rPr>
      </w:pPr>
    </w:p>
    <w:p w:rsidR="00413CDC" w:rsidRDefault="00413CDC" w:rsidP="00196D3F">
      <w:pPr>
        <w:jc w:val="both"/>
        <w:rPr>
          <w:rFonts w:ascii="Arial" w:hAnsi="Arial" w:cs="Arial"/>
          <w:sz w:val="22"/>
          <w:szCs w:val="22"/>
        </w:rPr>
      </w:pPr>
    </w:p>
    <w:p w:rsidR="00413CDC" w:rsidRDefault="00413CDC" w:rsidP="00196D3F">
      <w:pPr>
        <w:jc w:val="both"/>
        <w:rPr>
          <w:rFonts w:ascii="Arial" w:hAnsi="Arial" w:cs="Arial"/>
          <w:sz w:val="22"/>
          <w:szCs w:val="22"/>
        </w:rPr>
      </w:pPr>
    </w:p>
    <w:p w:rsidR="00413CDC" w:rsidRDefault="00413CDC" w:rsidP="00196D3F">
      <w:pPr>
        <w:jc w:val="both"/>
        <w:rPr>
          <w:rFonts w:ascii="Arial" w:hAnsi="Arial" w:cs="Arial"/>
          <w:sz w:val="22"/>
          <w:szCs w:val="22"/>
        </w:rPr>
      </w:pPr>
    </w:p>
    <w:p w:rsidR="00413CDC" w:rsidRDefault="00413CDC" w:rsidP="00196D3F">
      <w:pPr>
        <w:jc w:val="both"/>
        <w:rPr>
          <w:rFonts w:ascii="Arial" w:hAnsi="Arial" w:cs="Arial"/>
          <w:sz w:val="22"/>
          <w:szCs w:val="22"/>
        </w:rPr>
      </w:pPr>
    </w:p>
    <w:p w:rsidR="00413CDC" w:rsidRDefault="00413CDC" w:rsidP="00196D3F">
      <w:pPr>
        <w:jc w:val="both"/>
        <w:rPr>
          <w:rFonts w:ascii="Arial" w:hAnsi="Arial" w:cs="Arial"/>
          <w:sz w:val="22"/>
          <w:szCs w:val="22"/>
        </w:rPr>
      </w:pPr>
    </w:p>
    <w:p w:rsidR="00413CDC" w:rsidRDefault="00413CDC" w:rsidP="00196D3F">
      <w:pPr>
        <w:jc w:val="both"/>
        <w:rPr>
          <w:rFonts w:ascii="Arial" w:hAnsi="Arial" w:cs="Arial"/>
          <w:sz w:val="22"/>
          <w:szCs w:val="22"/>
        </w:rPr>
      </w:pPr>
    </w:p>
    <w:p w:rsidR="00951F02" w:rsidRDefault="00951F02" w:rsidP="00196D3F">
      <w:pPr>
        <w:jc w:val="both"/>
        <w:rPr>
          <w:rFonts w:ascii="Arial" w:hAnsi="Arial" w:cs="Arial"/>
          <w:sz w:val="22"/>
          <w:szCs w:val="22"/>
        </w:rPr>
      </w:pPr>
    </w:p>
    <w:p w:rsidR="00951F02" w:rsidRDefault="00951F02" w:rsidP="00196D3F">
      <w:pPr>
        <w:jc w:val="both"/>
        <w:rPr>
          <w:rFonts w:ascii="Arial" w:hAnsi="Arial" w:cs="Arial"/>
          <w:sz w:val="22"/>
          <w:szCs w:val="22"/>
        </w:rPr>
      </w:pPr>
    </w:p>
    <w:p w:rsidR="00413CDC" w:rsidRDefault="00413CDC" w:rsidP="00196D3F">
      <w:pPr>
        <w:jc w:val="both"/>
        <w:rPr>
          <w:rFonts w:ascii="Arial" w:hAnsi="Arial" w:cs="Arial"/>
          <w:sz w:val="22"/>
          <w:szCs w:val="22"/>
        </w:rPr>
      </w:pPr>
    </w:p>
    <w:p w:rsidR="00413CDC" w:rsidRDefault="00413CDC" w:rsidP="00196D3F">
      <w:pPr>
        <w:jc w:val="both"/>
        <w:rPr>
          <w:rFonts w:ascii="Arial" w:hAnsi="Arial" w:cs="Arial"/>
          <w:sz w:val="22"/>
          <w:szCs w:val="22"/>
        </w:rPr>
      </w:pPr>
    </w:p>
    <w:p w:rsidR="00413CDC" w:rsidRDefault="00413CDC" w:rsidP="00196D3F">
      <w:pPr>
        <w:jc w:val="both"/>
        <w:rPr>
          <w:rFonts w:ascii="Arial" w:hAnsi="Arial" w:cs="Arial"/>
          <w:sz w:val="22"/>
          <w:szCs w:val="22"/>
        </w:rPr>
      </w:pPr>
    </w:p>
    <w:p w:rsidR="008B1E5F" w:rsidRPr="000857DA" w:rsidRDefault="00452F2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color w:val="FF0000"/>
          <w:szCs w:val="24"/>
        </w:rPr>
      </w:pPr>
      <w:r w:rsidRPr="000857DA">
        <w:rPr>
          <w:rFonts w:ascii="Arial" w:hAnsi="Arial" w:cs="Arial"/>
          <w:szCs w:val="24"/>
        </w:rPr>
        <w:lastRenderedPageBreak/>
        <w:t>L</w:t>
      </w:r>
      <w:r w:rsidR="00DD3C52" w:rsidRPr="000857DA">
        <w:rPr>
          <w:rFonts w:ascii="Arial" w:hAnsi="Arial" w:cs="Arial"/>
          <w:szCs w:val="24"/>
        </w:rPr>
        <w:t xml:space="preserve">etto, confermato e sottoscritto     </w:t>
      </w:r>
    </w:p>
    <w:p w:rsidR="00452F27" w:rsidRPr="0095650F" w:rsidRDefault="008B1E5F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DD3C52" w:rsidRPr="0095650F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                      </w:t>
      </w:r>
      <w:r w:rsidR="00DD3C52" w:rsidRPr="0095650F">
        <w:rPr>
          <w:rFonts w:ascii="Arial" w:hAnsi="Arial" w:cs="Arial"/>
          <w:szCs w:val="24"/>
        </w:rPr>
        <w:t xml:space="preserve">               </w:t>
      </w:r>
      <w:r>
        <w:rPr>
          <w:rFonts w:ascii="Arial" w:hAnsi="Arial" w:cs="Arial"/>
          <w:szCs w:val="24"/>
        </w:rPr>
        <w:t xml:space="preserve">                                                                </w:t>
      </w:r>
      <w:r w:rsidR="00DD3C52" w:rsidRPr="0095650F">
        <w:rPr>
          <w:rFonts w:ascii="Arial" w:hAnsi="Arial" w:cs="Arial"/>
          <w:szCs w:val="24"/>
        </w:rPr>
        <w:t xml:space="preserve">   </w:t>
      </w:r>
      <w:r w:rsidR="00452F27" w:rsidRPr="0095650F">
        <w:rPr>
          <w:rFonts w:ascii="Arial" w:hAnsi="Arial" w:cs="Arial"/>
          <w:szCs w:val="24"/>
        </w:rPr>
        <w:t>IL SINDACO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z w:val="24"/>
          <w:szCs w:val="24"/>
        </w:rPr>
        <w:t xml:space="preserve"> IL SEGRETARIO COMUNALE</w:t>
      </w:r>
      <w:r w:rsidRPr="0095650F">
        <w:rPr>
          <w:rFonts w:ascii="Arial" w:hAnsi="Arial" w:cs="Arial"/>
          <w:sz w:val="24"/>
          <w:szCs w:val="24"/>
        </w:rPr>
        <w:tab/>
        <w:t xml:space="preserve">      </w:t>
      </w:r>
      <w:r w:rsidR="00BB7BCD">
        <w:rPr>
          <w:rFonts w:ascii="Arial" w:hAnsi="Arial" w:cs="Arial"/>
          <w:sz w:val="24"/>
          <w:szCs w:val="24"/>
        </w:rPr>
        <w:t xml:space="preserve">  </w:t>
      </w:r>
      <w:r w:rsidR="009B0334">
        <w:rPr>
          <w:rFonts w:ascii="Arial" w:hAnsi="Arial" w:cs="Arial"/>
          <w:sz w:val="24"/>
          <w:szCs w:val="24"/>
        </w:rPr>
        <w:t xml:space="preserve">   </w:t>
      </w:r>
      <w:r w:rsidR="00E603FD">
        <w:rPr>
          <w:rFonts w:ascii="Arial" w:hAnsi="Arial" w:cs="Arial"/>
          <w:sz w:val="24"/>
          <w:szCs w:val="24"/>
        </w:rPr>
        <w:t xml:space="preserve">  </w:t>
      </w:r>
      <w:r w:rsidR="007A10D7">
        <w:rPr>
          <w:rFonts w:ascii="Arial" w:hAnsi="Arial" w:cs="Arial"/>
          <w:szCs w:val="24"/>
        </w:rPr>
        <w:t>F.to</w:t>
      </w:r>
      <w:r w:rsidR="00BD3A9D">
        <w:rPr>
          <w:rFonts w:ascii="Arial" w:hAnsi="Arial" w:cs="Arial"/>
          <w:sz w:val="24"/>
          <w:szCs w:val="24"/>
        </w:rPr>
        <w:t xml:space="preserve"> </w:t>
      </w:r>
      <w:r w:rsidR="00BB7BCD">
        <w:rPr>
          <w:rFonts w:ascii="Arial" w:hAnsi="Arial" w:cs="Arial"/>
          <w:sz w:val="24"/>
          <w:szCs w:val="24"/>
        </w:rPr>
        <w:t xml:space="preserve"> </w:t>
      </w:r>
      <w:r w:rsidR="00EA37BC">
        <w:rPr>
          <w:rFonts w:ascii="Arial" w:hAnsi="Arial" w:cs="Arial"/>
          <w:sz w:val="24"/>
          <w:szCs w:val="24"/>
        </w:rPr>
        <w:t xml:space="preserve">Antonio MERCURI </w:t>
      </w:r>
      <w:r w:rsidRPr="0095650F">
        <w:rPr>
          <w:rFonts w:ascii="Arial" w:hAnsi="Arial" w:cs="Arial"/>
          <w:sz w:val="24"/>
          <w:szCs w:val="24"/>
        </w:rPr>
        <w:t xml:space="preserve">                      </w:t>
      </w:r>
    </w:p>
    <w:p w:rsidR="00452F27" w:rsidRPr="0095650F" w:rsidRDefault="00DE5340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B54410" w:rsidRPr="0095650F">
        <w:rPr>
          <w:rFonts w:ascii="Arial" w:hAnsi="Arial" w:cs="Arial"/>
          <w:szCs w:val="24"/>
        </w:rPr>
        <w:t xml:space="preserve"> </w:t>
      </w:r>
      <w:r w:rsidR="00452F27" w:rsidRPr="0095650F">
        <w:rPr>
          <w:rFonts w:ascii="Arial" w:hAnsi="Arial" w:cs="Arial"/>
          <w:szCs w:val="24"/>
        </w:rPr>
        <w:t xml:space="preserve"> </w:t>
      </w:r>
      <w:r w:rsidR="007A10D7">
        <w:rPr>
          <w:rFonts w:ascii="Arial" w:hAnsi="Arial" w:cs="Arial"/>
          <w:szCs w:val="24"/>
        </w:rPr>
        <w:t>F.to</w:t>
      </w:r>
      <w:r w:rsidR="00BB7BCD">
        <w:rPr>
          <w:rFonts w:ascii="Arial" w:hAnsi="Arial" w:cs="Arial"/>
          <w:szCs w:val="24"/>
        </w:rPr>
        <w:t xml:space="preserve"> </w:t>
      </w:r>
      <w:proofErr w:type="spellStart"/>
      <w:r w:rsidR="00452F27" w:rsidRPr="0095650F">
        <w:rPr>
          <w:rFonts w:ascii="Arial" w:hAnsi="Arial" w:cs="Arial"/>
          <w:szCs w:val="24"/>
        </w:rPr>
        <w:t>Dr.Cesidio</w:t>
      </w:r>
      <w:proofErr w:type="spellEnd"/>
      <w:r w:rsidR="00452F27" w:rsidRPr="0095650F">
        <w:rPr>
          <w:rFonts w:ascii="Arial" w:hAnsi="Arial" w:cs="Arial"/>
          <w:szCs w:val="24"/>
        </w:rPr>
        <w:t xml:space="preserve"> FALCONE                                                                      </w:t>
      </w:r>
    </w:p>
    <w:p w:rsidR="00452F27" w:rsidRPr="0095650F" w:rsidRDefault="00452F27" w:rsidP="00452F27">
      <w:pPr>
        <w:rPr>
          <w:rFonts w:ascii="Arial" w:hAnsi="Arial" w:cs="Arial"/>
          <w:snapToGrid w:val="0"/>
          <w:sz w:val="24"/>
          <w:szCs w:val="24"/>
          <w:u w:val="double"/>
        </w:rPr>
      </w:pPr>
      <w:r w:rsidRPr="0095650F">
        <w:rPr>
          <w:rFonts w:ascii="Arial" w:hAnsi="Arial" w:cs="Arial"/>
          <w:snapToGrid w:val="0"/>
          <w:sz w:val="24"/>
          <w:szCs w:val="24"/>
          <w:u w:val="double"/>
        </w:rPr>
        <w:t>------------------------------------------------------------------------------------------------------------------------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 xml:space="preserve">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Si attesta che copia della </w:t>
      </w:r>
      <w:proofErr w:type="spellStart"/>
      <w:r w:rsidRPr="0095650F">
        <w:rPr>
          <w:rFonts w:ascii="Arial" w:hAnsi="Arial" w:cs="Arial"/>
          <w:snapToGrid w:val="0"/>
          <w:sz w:val="24"/>
          <w:szCs w:val="24"/>
        </w:rPr>
        <w:t>suestesa</w:t>
      </w:r>
      <w:proofErr w:type="spellEnd"/>
      <w:r w:rsidRPr="0095650F">
        <w:rPr>
          <w:rFonts w:ascii="Arial" w:hAnsi="Arial" w:cs="Arial"/>
          <w:snapToGrid w:val="0"/>
          <w:sz w:val="24"/>
          <w:szCs w:val="24"/>
        </w:rPr>
        <w:t xml:space="preserve"> deliberazione viene pubblicata all’Albo Pretorio Informatico di questo Comune sul sito istituzionale www.comune.bisegna.aq.it per  15 giorni consecutivi a partire dal </w:t>
      </w:r>
      <w:r w:rsidR="00990F83" w:rsidRPr="00990F83">
        <w:rPr>
          <w:rFonts w:ascii="Arial" w:hAnsi="Arial" w:cs="Arial"/>
          <w:b/>
          <w:snapToGrid w:val="0"/>
          <w:sz w:val="24"/>
          <w:szCs w:val="24"/>
        </w:rPr>
        <w:t>2</w:t>
      </w:r>
      <w:r w:rsidR="00951F02">
        <w:rPr>
          <w:rFonts w:ascii="Arial" w:hAnsi="Arial" w:cs="Arial"/>
          <w:b/>
          <w:snapToGrid w:val="0"/>
          <w:sz w:val="24"/>
          <w:szCs w:val="24"/>
        </w:rPr>
        <w:t>1</w:t>
      </w:r>
      <w:r w:rsidR="00990F83" w:rsidRPr="00990F83">
        <w:rPr>
          <w:rFonts w:ascii="Arial" w:hAnsi="Arial" w:cs="Arial"/>
          <w:b/>
          <w:snapToGrid w:val="0"/>
          <w:sz w:val="24"/>
          <w:szCs w:val="24"/>
        </w:rPr>
        <w:t>/1</w:t>
      </w:r>
      <w:r w:rsidR="00951F02">
        <w:rPr>
          <w:rFonts w:ascii="Arial" w:hAnsi="Arial" w:cs="Arial"/>
          <w:b/>
          <w:snapToGrid w:val="0"/>
          <w:sz w:val="24"/>
          <w:szCs w:val="24"/>
        </w:rPr>
        <w:t>2</w:t>
      </w:r>
      <w:r w:rsidR="000758B8" w:rsidRPr="00990F83">
        <w:rPr>
          <w:rFonts w:ascii="Arial" w:hAnsi="Arial" w:cs="Arial"/>
          <w:b/>
          <w:snapToGrid w:val="0"/>
          <w:sz w:val="24"/>
          <w:szCs w:val="24"/>
        </w:rPr>
        <w:t>/</w:t>
      </w:r>
      <w:r w:rsidR="000758B8" w:rsidRPr="009F3B1F">
        <w:rPr>
          <w:rFonts w:ascii="Arial" w:hAnsi="Arial" w:cs="Arial"/>
          <w:b/>
          <w:snapToGrid w:val="0"/>
          <w:sz w:val="24"/>
          <w:szCs w:val="24"/>
        </w:rPr>
        <w:t>2021</w:t>
      </w:r>
      <w:r w:rsidR="009B05A2">
        <w:rPr>
          <w:rFonts w:ascii="Arial" w:hAnsi="Arial" w:cs="Arial"/>
          <w:snapToGrid w:val="0"/>
          <w:sz w:val="24"/>
          <w:szCs w:val="24"/>
        </w:rPr>
        <w:t>,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ai sensi dell’art.124, comma 1, del </w:t>
      </w:r>
      <w:proofErr w:type="spellStart"/>
      <w:r w:rsidRPr="0095650F">
        <w:rPr>
          <w:rFonts w:ascii="Arial" w:hAnsi="Arial" w:cs="Arial"/>
          <w:snapToGrid w:val="0"/>
          <w:sz w:val="24"/>
          <w:szCs w:val="24"/>
        </w:rPr>
        <w:t>D.Lgs.</w:t>
      </w:r>
      <w:proofErr w:type="spellEnd"/>
      <w:r w:rsidRPr="0095650F">
        <w:rPr>
          <w:rFonts w:ascii="Arial" w:hAnsi="Arial" w:cs="Arial"/>
          <w:snapToGrid w:val="0"/>
          <w:sz w:val="24"/>
          <w:szCs w:val="24"/>
        </w:rPr>
        <w:t xml:space="preserve"> n.267/2000 ed art.32, comma 1, della L.n.69/2009.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EA37BC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Bisegna,</w:t>
      </w:r>
      <w:r w:rsidR="00606833" w:rsidRPr="00EA37BC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990F83">
        <w:rPr>
          <w:rFonts w:ascii="Arial" w:hAnsi="Arial" w:cs="Arial"/>
          <w:b/>
          <w:snapToGrid w:val="0"/>
          <w:sz w:val="24"/>
          <w:szCs w:val="24"/>
        </w:rPr>
        <w:t>2</w:t>
      </w:r>
      <w:r w:rsidR="00951F02">
        <w:rPr>
          <w:rFonts w:ascii="Arial" w:hAnsi="Arial" w:cs="Arial"/>
          <w:b/>
          <w:snapToGrid w:val="0"/>
          <w:sz w:val="24"/>
          <w:szCs w:val="24"/>
        </w:rPr>
        <w:t>1</w:t>
      </w:r>
      <w:r w:rsidR="00990F83">
        <w:rPr>
          <w:rFonts w:ascii="Arial" w:hAnsi="Arial" w:cs="Arial"/>
          <w:b/>
          <w:snapToGrid w:val="0"/>
          <w:sz w:val="24"/>
          <w:szCs w:val="24"/>
        </w:rPr>
        <w:t>/1</w:t>
      </w:r>
      <w:r w:rsidR="00951F02">
        <w:rPr>
          <w:rFonts w:ascii="Arial" w:hAnsi="Arial" w:cs="Arial"/>
          <w:b/>
          <w:snapToGrid w:val="0"/>
          <w:sz w:val="24"/>
          <w:szCs w:val="24"/>
        </w:rPr>
        <w:t>2</w:t>
      </w:r>
      <w:r w:rsidR="00990F83">
        <w:rPr>
          <w:rFonts w:ascii="Arial" w:hAnsi="Arial" w:cs="Arial"/>
          <w:b/>
          <w:snapToGrid w:val="0"/>
          <w:sz w:val="24"/>
          <w:szCs w:val="24"/>
        </w:rPr>
        <w:t>/2021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 xml:space="preserve">ILSEGRETARIO COMUNALE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</w:t>
      </w:r>
      <w:r w:rsidR="007A10D7">
        <w:rPr>
          <w:rFonts w:ascii="Arial" w:hAnsi="Arial" w:cs="Arial"/>
          <w:szCs w:val="24"/>
        </w:rPr>
        <w:t>F.to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Pr="0095650F">
        <w:rPr>
          <w:rFonts w:ascii="Arial" w:hAnsi="Arial" w:cs="Arial"/>
          <w:sz w:val="24"/>
          <w:szCs w:val="24"/>
        </w:rPr>
        <w:t xml:space="preserve">Dr. Cesidio FALCONE                                                                     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________________________________________________________________________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Il sottoscritto Segretario Comunale, visti gli atti d’ufficio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b/>
          <w:snapToGrid w:val="0"/>
          <w:sz w:val="24"/>
          <w:szCs w:val="24"/>
        </w:rPr>
        <w:t>ATTESTA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che la presente deliberazione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DD3C52" w:rsidP="00452F27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è stata dichiarata immediatamente eseguibile il giorno</w:t>
      </w:r>
      <w:r w:rsidR="0094145E"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0758B8">
        <w:rPr>
          <w:rFonts w:ascii="Arial" w:hAnsi="Arial" w:cs="Arial"/>
          <w:snapToGrid w:val="0"/>
          <w:sz w:val="24"/>
          <w:szCs w:val="24"/>
        </w:rPr>
        <w:t xml:space="preserve"> </w:t>
      </w:r>
      <w:bookmarkStart w:id="2" w:name="_GoBack"/>
      <w:bookmarkEnd w:id="2"/>
    </w:p>
    <w:p w:rsidR="00452F27" w:rsidRPr="0095650F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(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art.134, co.4 </w:t>
      </w:r>
      <w:proofErr w:type="spellStart"/>
      <w:r w:rsidR="00452F27" w:rsidRPr="0095650F">
        <w:rPr>
          <w:rFonts w:ascii="Arial" w:hAnsi="Arial" w:cs="Arial"/>
          <w:snapToGrid w:val="0"/>
          <w:sz w:val="24"/>
          <w:szCs w:val="24"/>
        </w:rPr>
        <w:t>D.Lgs.</w:t>
      </w:r>
      <w:proofErr w:type="spellEnd"/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 267/2000); </w:t>
      </w:r>
    </w:p>
    <w:p w:rsidR="00452F27" w:rsidRPr="0095650F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è divenuta esecutiva il giorno_____________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_____, perché decorsi 10 giorni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consecutivi dalla pubblicazione (art.134, co.3 D.Lgs.267/2000).</w:t>
      </w:r>
    </w:p>
    <w:p w:rsidR="00DD3C52" w:rsidRPr="0095650F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882257" w:rsidRPr="00EA37BC" w:rsidRDefault="00452F27" w:rsidP="0088225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Bisegna,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>ILSEGRETARIO COMUNALE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  </w:t>
      </w:r>
      <w:r w:rsidR="007A10D7">
        <w:rPr>
          <w:rFonts w:ascii="Arial" w:hAnsi="Arial" w:cs="Arial"/>
          <w:szCs w:val="24"/>
        </w:rPr>
        <w:t>F.to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Pr="0095650F">
        <w:rPr>
          <w:rFonts w:ascii="Arial" w:hAnsi="Arial" w:cs="Arial"/>
          <w:sz w:val="24"/>
          <w:szCs w:val="24"/>
        </w:rPr>
        <w:t xml:space="preserve">Dr.   Cesidio FALCONE                                                                      </w:t>
      </w:r>
    </w:p>
    <w:p w:rsidR="00DD3C52" w:rsidRPr="0095650F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b/>
          <w:snapToGrid w:val="0"/>
          <w:sz w:val="24"/>
          <w:szCs w:val="24"/>
        </w:rPr>
        <w:t>PARERE DI REGOLARITA’ TECNICA.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Per quanto concerne la regolarità tecnica, ai sensi dell’art. 49 comma 1° del T.U.E.L. 267/2000, si esprime parere FAVOREVOLE.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bookmarkStart w:id="3" w:name="Elenco5"/>
      <w:r w:rsidR="00DE5340">
        <w:rPr>
          <w:rFonts w:ascii="Arial" w:hAnsi="Arial" w:cs="Arial"/>
          <w:snapToGrid w:val="0"/>
          <w:sz w:val="24"/>
          <w:szCs w:val="24"/>
        </w:rPr>
        <w:fldChar w:fldCharType="begin">
          <w:ffData>
            <w:name w:val="Elenco5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 w:rsidR="00DE5340">
        <w:rPr>
          <w:rFonts w:ascii="Arial" w:hAnsi="Arial" w:cs="Arial"/>
          <w:snapToGrid w:val="0"/>
          <w:sz w:val="24"/>
          <w:szCs w:val="24"/>
        </w:rPr>
        <w:instrText xml:space="preserve"> FORMDROPDOWN </w:instrText>
      </w:r>
      <w:r w:rsidR="00DE5340">
        <w:rPr>
          <w:rFonts w:ascii="Arial" w:hAnsi="Arial" w:cs="Arial"/>
          <w:snapToGrid w:val="0"/>
          <w:sz w:val="24"/>
          <w:szCs w:val="24"/>
        </w:rPr>
      </w:r>
      <w:r w:rsidR="00DE5340">
        <w:rPr>
          <w:rFonts w:ascii="Arial" w:hAnsi="Arial" w:cs="Arial"/>
          <w:snapToGrid w:val="0"/>
          <w:sz w:val="24"/>
          <w:szCs w:val="24"/>
        </w:rPr>
        <w:fldChar w:fldCharType="end"/>
      </w:r>
      <w:bookmarkEnd w:id="3"/>
    </w:p>
    <w:p w:rsidR="00DD3C52" w:rsidRDefault="006C3FA4" w:rsidP="00E603FD">
      <w:pPr>
        <w:tabs>
          <w:tab w:val="left" w:pos="453"/>
          <w:tab w:val="left" w:pos="6237"/>
        </w:tabs>
        <w:ind w:left="360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BD3A9D">
        <w:rPr>
          <w:rFonts w:ascii="Arial" w:hAnsi="Arial" w:cs="Arial"/>
          <w:sz w:val="24"/>
          <w:szCs w:val="24"/>
        </w:rPr>
        <w:t xml:space="preserve"> </w:t>
      </w:r>
      <w:r w:rsidR="007A10D7">
        <w:rPr>
          <w:rFonts w:ascii="Arial" w:hAnsi="Arial" w:cs="Arial"/>
          <w:szCs w:val="24"/>
        </w:rPr>
        <w:t>F.to</w:t>
      </w:r>
      <w:r>
        <w:rPr>
          <w:rFonts w:ascii="Arial" w:hAnsi="Arial" w:cs="Arial"/>
          <w:sz w:val="24"/>
          <w:szCs w:val="24"/>
        </w:rPr>
        <w:t xml:space="preserve"> </w:t>
      </w:r>
      <w:r w:rsidR="00E603FD" w:rsidRPr="0095650F">
        <w:rPr>
          <w:rFonts w:ascii="Arial" w:hAnsi="Arial" w:cs="Arial"/>
          <w:sz w:val="24"/>
          <w:szCs w:val="24"/>
        </w:rPr>
        <w:t xml:space="preserve">Dr.  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DE5340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7A10D7" w:rsidRDefault="006C3FA4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b/>
          <w:snapToGrid w:val="0"/>
          <w:sz w:val="24"/>
        </w:rPr>
        <w:t xml:space="preserve">                                                                                          </w:t>
      </w:r>
      <w:r w:rsidR="00BB7BCD">
        <w:rPr>
          <w:rFonts w:ascii="Arial" w:hAnsi="Arial" w:cs="Arial"/>
          <w:b/>
          <w:snapToGrid w:val="0"/>
          <w:sz w:val="24"/>
        </w:rPr>
        <w:t xml:space="preserve"> </w:t>
      </w:r>
      <w:r w:rsidR="007A10D7">
        <w:rPr>
          <w:rFonts w:ascii="Arial" w:hAnsi="Arial" w:cs="Arial"/>
          <w:szCs w:val="24"/>
        </w:rPr>
        <w:t>F.to</w:t>
      </w:r>
      <w:r w:rsidR="00452F27" w:rsidRPr="006663A8">
        <w:rPr>
          <w:rFonts w:ascii="Arial" w:hAnsi="Arial" w:cs="Arial"/>
          <w:b/>
          <w:snapToGrid w:val="0"/>
          <w:sz w:val="24"/>
        </w:rPr>
        <w:t xml:space="preserve"> </w:t>
      </w:r>
      <w:r w:rsidRPr="0095650F">
        <w:rPr>
          <w:rFonts w:ascii="Arial" w:hAnsi="Arial" w:cs="Arial"/>
          <w:sz w:val="24"/>
          <w:szCs w:val="24"/>
        </w:rPr>
        <w:t xml:space="preserve">Dr. Cesidio FALCONE                                                                      </w:t>
      </w:r>
    </w:p>
    <w:p w:rsidR="007A10D7" w:rsidRPr="007A10D7" w:rsidRDefault="007A10D7" w:rsidP="007A10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E’ COPIA CONFORME ALL’ORIGINALE </w:t>
      </w:r>
    </w:p>
    <w:p w:rsidR="007A10D7" w:rsidRDefault="007A10D7" w:rsidP="007A10D7">
      <w:pPr>
        <w:rPr>
          <w:rFonts w:ascii="Arial" w:hAnsi="Arial" w:cs="Arial"/>
          <w:sz w:val="24"/>
        </w:rPr>
      </w:pPr>
    </w:p>
    <w:p w:rsidR="007A10D7" w:rsidRPr="00EA37BC" w:rsidRDefault="007A10D7" w:rsidP="007A10D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sz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 xml:space="preserve">Bisegna, </w:t>
      </w:r>
      <w:r>
        <w:rPr>
          <w:rFonts w:ascii="Arial" w:hAnsi="Arial" w:cs="Arial"/>
          <w:snapToGrid w:val="0"/>
          <w:sz w:val="24"/>
          <w:szCs w:val="24"/>
        </w:rPr>
        <w:t>2</w:t>
      </w:r>
      <w:r w:rsidR="00951F02">
        <w:rPr>
          <w:rFonts w:ascii="Arial" w:hAnsi="Arial" w:cs="Arial"/>
          <w:snapToGrid w:val="0"/>
          <w:sz w:val="24"/>
          <w:szCs w:val="24"/>
        </w:rPr>
        <w:t>1/12</w:t>
      </w:r>
      <w:r>
        <w:rPr>
          <w:rFonts w:ascii="Arial" w:hAnsi="Arial" w:cs="Arial"/>
          <w:snapToGrid w:val="0"/>
          <w:sz w:val="24"/>
          <w:szCs w:val="24"/>
        </w:rPr>
        <w:t>/2021</w:t>
      </w:r>
    </w:p>
    <w:p w:rsidR="007A10D7" w:rsidRPr="0095650F" w:rsidRDefault="007A10D7" w:rsidP="007A10D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</w:t>
      </w:r>
    </w:p>
    <w:p w:rsidR="007A10D7" w:rsidRPr="0095650F" w:rsidRDefault="007A10D7" w:rsidP="007A10D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>ILSEGRETARIO COMUNALE</w:t>
      </w:r>
    </w:p>
    <w:p w:rsidR="007A10D7" w:rsidRPr="0095650F" w:rsidRDefault="007A10D7" w:rsidP="007A10D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  </w:t>
      </w:r>
      <w:r w:rsidRPr="0095650F">
        <w:rPr>
          <w:rFonts w:ascii="Arial" w:hAnsi="Arial" w:cs="Arial"/>
          <w:sz w:val="24"/>
          <w:szCs w:val="24"/>
        </w:rPr>
        <w:t xml:space="preserve">Dr.   Cesidio FALCONE                                                                      </w:t>
      </w:r>
    </w:p>
    <w:p w:rsidR="007A10D7" w:rsidRPr="0095650F" w:rsidRDefault="007A10D7" w:rsidP="007A10D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sectPr w:rsidR="007A10D7" w:rsidRPr="0095650F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405"/>
      </w:pPr>
      <w:rPr>
        <w:rFonts w:hint="default"/>
        <w:i w:val="0"/>
        <w:color w:val="000000"/>
        <w:sz w:val="22"/>
        <w:szCs w:val="22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530" w:hanging="360"/>
      </w:pPr>
      <w:rPr>
        <w:rFonts w:ascii="Times New Roman" w:eastAsia="Times New Roman" w:hAnsi="Times New Roman" w:cs="Times New Roman"/>
      </w:rPr>
    </w:lvl>
  </w:abstractNum>
  <w:abstractNum w:abstractNumId="3">
    <w:nsid w:val="02EA71A3"/>
    <w:multiLevelType w:val="hybridMultilevel"/>
    <w:tmpl w:val="B83A41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04724"/>
    <w:multiLevelType w:val="hybridMultilevel"/>
    <w:tmpl w:val="FFA4FD42"/>
    <w:lvl w:ilvl="0" w:tplc="C5AE5CDC">
      <w:start w:val="1"/>
      <w:numFmt w:val="bullet"/>
      <w:lvlText w:val=""/>
      <w:lvlJc w:val="left"/>
      <w:pPr>
        <w:tabs>
          <w:tab w:val="num" w:pos="717"/>
        </w:tabs>
        <w:ind w:left="703" w:hanging="34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556593"/>
    <w:multiLevelType w:val="hybridMultilevel"/>
    <w:tmpl w:val="E5EC3F42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0D609C"/>
    <w:multiLevelType w:val="hybridMultilevel"/>
    <w:tmpl w:val="F732FA60"/>
    <w:lvl w:ilvl="0" w:tplc="BEB00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003A0"/>
    <w:multiLevelType w:val="hybridMultilevel"/>
    <w:tmpl w:val="8F7ADCA8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>
    <w:nsid w:val="215446ED"/>
    <w:multiLevelType w:val="hybridMultilevel"/>
    <w:tmpl w:val="D9D6A9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00D74"/>
    <w:multiLevelType w:val="hybridMultilevel"/>
    <w:tmpl w:val="CF4C3490"/>
    <w:lvl w:ilvl="0" w:tplc="83D0610E">
      <w:numFmt w:val="bullet"/>
      <w:lvlText w:val="-"/>
      <w:lvlJc w:val="left"/>
      <w:pPr>
        <w:ind w:left="53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10">
    <w:nsid w:val="21F862B9"/>
    <w:multiLevelType w:val="hybridMultilevel"/>
    <w:tmpl w:val="477248E0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">
    <w:nsid w:val="23F404A8"/>
    <w:multiLevelType w:val="hybridMultilevel"/>
    <w:tmpl w:val="980A269E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D3A5C"/>
    <w:multiLevelType w:val="hybridMultilevel"/>
    <w:tmpl w:val="564C1BBA"/>
    <w:lvl w:ilvl="0" w:tplc="F7A62D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DC5CB1"/>
    <w:multiLevelType w:val="hybridMultilevel"/>
    <w:tmpl w:val="87266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2A1C24C4"/>
    <w:multiLevelType w:val="hybridMultilevel"/>
    <w:tmpl w:val="D9D6A9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E3AC0"/>
    <w:multiLevelType w:val="hybridMultilevel"/>
    <w:tmpl w:val="429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F957897"/>
    <w:multiLevelType w:val="hybridMultilevel"/>
    <w:tmpl w:val="9B6E35D0"/>
    <w:lvl w:ilvl="0" w:tplc="19C056C0">
      <w:numFmt w:val="bullet"/>
      <w:lvlText w:val="-"/>
      <w:lvlJc w:val="left"/>
      <w:pPr>
        <w:ind w:left="53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20">
    <w:nsid w:val="41326A2B"/>
    <w:multiLevelType w:val="hybridMultilevel"/>
    <w:tmpl w:val="52ECBAAC"/>
    <w:lvl w:ilvl="0" w:tplc="E4620C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275810"/>
    <w:multiLevelType w:val="hybridMultilevel"/>
    <w:tmpl w:val="55787466"/>
    <w:lvl w:ilvl="0" w:tplc="0410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22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6632EE"/>
    <w:multiLevelType w:val="hybridMultilevel"/>
    <w:tmpl w:val="30661E52"/>
    <w:lvl w:ilvl="0" w:tplc="0410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4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C2525"/>
    <w:multiLevelType w:val="hybridMultilevel"/>
    <w:tmpl w:val="9C40B22A"/>
    <w:lvl w:ilvl="0" w:tplc="5114FAE4">
      <w:start w:val="1"/>
      <w:numFmt w:val="decimal"/>
      <w:lvlText w:val="%1."/>
      <w:lvlJc w:val="left"/>
      <w:pPr>
        <w:ind w:left="870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850EA"/>
    <w:multiLevelType w:val="hybridMultilevel"/>
    <w:tmpl w:val="C414AA36"/>
    <w:lvl w:ilvl="0" w:tplc="32E8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890B96"/>
    <w:multiLevelType w:val="hybridMultilevel"/>
    <w:tmpl w:val="52A4CEE6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2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44F43F9"/>
    <w:multiLevelType w:val="hybridMultilevel"/>
    <w:tmpl w:val="F9028B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5B45314"/>
    <w:multiLevelType w:val="hybridMultilevel"/>
    <w:tmpl w:val="3AD67BC2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">
    <w:nsid w:val="78721155"/>
    <w:multiLevelType w:val="multilevel"/>
    <w:tmpl w:val="56FC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8"/>
  </w:num>
  <w:num w:numId="4">
    <w:abstractNumId w:val="18"/>
  </w:num>
  <w:num w:numId="5">
    <w:abstractNumId w:val="38"/>
  </w:num>
  <w:num w:numId="6">
    <w:abstractNumId w:val="12"/>
  </w:num>
  <w:num w:numId="7">
    <w:abstractNumId w:val="0"/>
  </w:num>
  <w:num w:numId="8">
    <w:abstractNumId w:val="29"/>
  </w:num>
  <w:num w:numId="9">
    <w:abstractNumId w:val="24"/>
  </w:num>
  <w:num w:numId="10">
    <w:abstractNumId w:val="15"/>
  </w:num>
  <w:num w:numId="11">
    <w:abstractNumId w:val="25"/>
  </w:num>
  <w:num w:numId="12">
    <w:abstractNumId w:val="34"/>
  </w:num>
  <w:num w:numId="13">
    <w:abstractNumId w:val="33"/>
  </w:num>
  <w:num w:numId="14">
    <w:abstractNumId w:val="32"/>
  </w:num>
  <w:num w:numId="15">
    <w:abstractNumId w:val="30"/>
  </w:num>
  <w:num w:numId="16">
    <w:abstractNumId w:val="5"/>
  </w:num>
  <w:num w:numId="17">
    <w:abstractNumId w:val="36"/>
  </w:num>
  <w:num w:numId="18">
    <w:abstractNumId w:val="10"/>
  </w:num>
  <w:num w:numId="19">
    <w:abstractNumId w:val="11"/>
  </w:num>
  <w:num w:numId="20">
    <w:abstractNumId w:val="31"/>
  </w:num>
  <w:num w:numId="21">
    <w:abstractNumId w:val="35"/>
  </w:num>
  <w:num w:numId="22">
    <w:abstractNumId w:val="3"/>
  </w:num>
  <w:num w:numId="23">
    <w:abstractNumId w:val="8"/>
  </w:num>
  <w:num w:numId="24">
    <w:abstractNumId w:val="14"/>
  </w:num>
  <w:num w:numId="25">
    <w:abstractNumId w:val="17"/>
  </w:num>
  <w:num w:numId="26">
    <w:abstractNumId w:val="16"/>
  </w:num>
  <w:num w:numId="27">
    <w:abstractNumId w:val="37"/>
  </w:num>
  <w:num w:numId="28">
    <w:abstractNumId w:val="21"/>
  </w:num>
  <w:num w:numId="29">
    <w:abstractNumId w:val="26"/>
  </w:num>
  <w:num w:numId="30">
    <w:abstractNumId w:val="9"/>
  </w:num>
  <w:num w:numId="31">
    <w:abstractNumId w:val="19"/>
  </w:num>
  <w:num w:numId="32">
    <w:abstractNumId w:val="1"/>
  </w:num>
  <w:num w:numId="33">
    <w:abstractNumId w:val="2"/>
  </w:num>
  <w:num w:numId="34">
    <w:abstractNumId w:val="13"/>
  </w:num>
  <w:num w:numId="35">
    <w:abstractNumId w:val="4"/>
  </w:num>
  <w:num w:numId="36">
    <w:abstractNumId w:val="20"/>
  </w:num>
  <w:num w:numId="37">
    <w:abstractNumId w:val="7"/>
  </w:num>
  <w:num w:numId="38">
    <w:abstractNumId w:val="23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12590"/>
    <w:rsid w:val="0001296A"/>
    <w:rsid w:val="00032651"/>
    <w:rsid w:val="000406A6"/>
    <w:rsid w:val="00040FBC"/>
    <w:rsid w:val="00041493"/>
    <w:rsid w:val="000544DA"/>
    <w:rsid w:val="00057816"/>
    <w:rsid w:val="00057A04"/>
    <w:rsid w:val="00063500"/>
    <w:rsid w:val="000637CB"/>
    <w:rsid w:val="000758B8"/>
    <w:rsid w:val="000816D8"/>
    <w:rsid w:val="00082651"/>
    <w:rsid w:val="0008343A"/>
    <w:rsid w:val="000857DA"/>
    <w:rsid w:val="000929D6"/>
    <w:rsid w:val="000E0037"/>
    <w:rsid w:val="000E03B2"/>
    <w:rsid w:val="000F0A4E"/>
    <w:rsid w:val="000F2426"/>
    <w:rsid w:val="000F303D"/>
    <w:rsid w:val="000F52F3"/>
    <w:rsid w:val="001021BF"/>
    <w:rsid w:val="00107335"/>
    <w:rsid w:val="00107FFC"/>
    <w:rsid w:val="00126F17"/>
    <w:rsid w:val="001361C9"/>
    <w:rsid w:val="0014167E"/>
    <w:rsid w:val="00144DA4"/>
    <w:rsid w:val="001602F2"/>
    <w:rsid w:val="00160EAE"/>
    <w:rsid w:val="00173CEE"/>
    <w:rsid w:val="001967AF"/>
    <w:rsid w:val="00196D3F"/>
    <w:rsid w:val="001A44C1"/>
    <w:rsid w:val="001B7360"/>
    <w:rsid w:val="001B7E9D"/>
    <w:rsid w:val="001C3C89"/>
    <w:rsid w:val="001E1956"/>
    <w:rsid w:val="001E3971"/>
    <w:rsid w:val="001F6E7C"/>
    <w:rsid w:val="002127FA"/>
    <w:rsid w:val="00212C8D"/>
    <w:rsid w:val="0022097C"/>
    <w:rsid w:val="00221786"/>
    <w:rsid w:val="00231D0B"/>
    <w:rsid w:val="0023707B"/>
    <w:rsid w:val="002404CF"/>
    <w:rsid w:val="00253246"/>
    <w:rsid w:val="002615F3"/>
    <w:rsid w:val="002617DA"/>
    <w:rsid w:val="002707B4"/>
    <w:rsid w:val="00285BC1"/>
    <w:rsid w:val="002A3E46"/>
    <w:rsid w:val="002B760D"/>
    <w:rsid w:val="002C08E9"/>
    <w:rsid w:val="002C3781"/>
    <w:rsid w:val="002D5830"/>
    <w:rsid w:val="002E4032"/>
    <w:rsid w:val="002F1F32"/>
    <w:rsid w:val="002F246A"/>
    <w:rsid w:val="002F27A4"/>
    <w:rsid w:val="002F749E"/>
    <w:rsid w:val="003010C1"/>
    <w:rsid w:val="00304C65"/>
    <w:rsid w:val="00312A53"/>
    <w:rsid w:val="00312DEF"/>
    <w:rsid w:val="00316C31"/>
    <w:rsid w:val="00333165"/>
    <w:rsid w:val="0035001F"/>
    <w:rsid w:val="003555C1"/>
    <w:rsid w:val="00355805"/>
    <w:rsid w:val="003565EB"/>
    <w:rsid w:val="00362FD6"/>
    <w:rsid w:val="00372495"/>
    <w:rsid w:val="00380216"/>
    <w:rsid w:val="00383F2F"/>
    <w:rsid w:val="0038658A"/>
    <w:rsid w:val="0038688D"/>
    <w:rsid w:val="00387B5F"/>
    <w:rsid w:val="00387EF4"/>
    <w:rsid w:val="00390FD9"/>
    <w:rsid w:val="003A6E85"/>
    <w:rsid w:val="003B3983"/>
    <w:rsid w:val="003D3A5D"/>
    <w:rsid w:val="003D6CED"/>
    <w:rsid w:val="003D7728"/>
    <w:rsid w:val="003E67E9"/>
    <w:rsid w:val="003F1652"/>
    <w:rsid w:val="003F5702"/>
    <w:rsid w:val="003F5F49"/>
    <w:rsid w:val="00401603"/>
    <w:rsid w:val="00413CDC"/>
    <w:rsid w:val="004171D0"/>
    <w:rsid w:val="00421DE7"/>
    <w:rsid w:val="0043245C"/>
    <w:rsid w:val="00432C58"/>
    <w:rsid w:val="00437ECC"/>
    <w:rsid w:val="004402AC"/>
    <w:rsid w:val="00452F27"/>
    <w:rsid w:val="0045407E"/>
    <w:rsid w:val="004604A9"/>
    <w:rsid w:val="004627EA"/>
    <w:rsid w:val="0046341B"/>
    <w:rsid w:val="00463D87"/>
    <w:rsid w:val="00481E12"/>
    <w:rsid w:val="00487431"/>
    <w:rsid w:val="004A6490"/>
    <w:rsid w:val="004B17DC"/>
    <w:rsid w:val="004C4730"/>
    <w:rsid w:val="004D54AB"/>
    <w:rsid w:val="00506DC2"/>
    <w:rsid w:val="005123A4"/>
    <w:rsid w:val="00545187"/>
    <w:rsid w:val="00582A98"/>
    <w:rsid w:val="00584CE9"/>
    <w:rsid w:val="005B2A55"/>
    <w:rsid w:val="005B661F"/>
    <w:rsid w:val="005C182B"/>
    <w:rsid w:val="005C1BC8"/>
    <w:rsid w:val="005D3EB0"/>
    <w:rsid w:val="005F4FCE"/>
    <w:rsid w:val="005F7B92"/>
    <w:rsid w:val="00606833"/>
    <w:rsid w:val="00606AF3"/>
    <w:rsid w:val="00622D0A"/>
    <w:rsid w:val="00630818"/>
    <w:rsid w:val="006322EA"/>
    <w:rsid w:val="00636DB4"/>
    <w:rsid w:val="00640CDC"/>
    <w:rsid w:val="00660C1F"/>
    <w:rsid w:val="00662758"/>
    <w:rsid w:val="00666D37"/>
    <w:rsid w:val="0067007D"/>
    <w:rsid w:val="00674196"/>
    <w:rsid w:val="00690424"/>
    <w:rsid w:val="00697623"/>
    <w:rsid w:val="006C1CF7"/>
    <w:rsid w:val="006C3FA4"/>
    <w:rsid w:val="006C465B"/>
    <w:rsid w:val="006D1426"/>
    <w:rsid w:val="006D2394"/>
    <w:rsid w:val="006D46AB"/>
    <w:rsid w:val="0070649E"/>
    <w:rsid w:val="00722B18"/>
    <w:rsid w:val="00724AFB"/>
    <w:rsid w:val="00737574"/>
    <w:rsid w:val="00752446"/>
    <w:rsid w:val="00771858"/>
    <w:rsid w:val="0077214D"/>
    <w:rsid w:val="00774165"/>
    <w:rsid w:val="00774E05"/>
    <w:rsid w:val="00785803"/>
    <w:rsid w:val="007950B1"/>
    <w:rsid w:val="007A10D7"/>
    <w:rsid w:val="007A268E"/>
    <w:rsid w:val="007C401B"/>
    <w:rsid w:val="007C4DCC"/>
    <w:rsid w:val="007C60D0"/>
    <w:rsid w:val="007D220D"/>
    <w:rsid w:val="007D24F4"/>
    <w:rsid w:val="007D7340"/>
    <w:rsid w:val="007E0AEF"/>
    <w:rsid w:val="007E22D7"/>
    <w:rsid w:val="007E312B"/>
    <w:rsid w:val="007E4C43"/>
    <w:rsid w:val="0080189C"/>
    <w:rsid w:val="008151EE"/>
    <w:rsid w:val="00845465"/>
    <w:rsid w:val="008657ED"/>
    <w:rsid w:val="008741A0"/>
    <w:rsid w:val="00882257"/>
    <w:rsid w:val="008A631B"/>
    <w:rsid w:val="008B053B"/>
    <w:rsid w:val="008B1E5F"/>
    <w:rsid w:val="008C69D4"/>
    <w:rsid w:val="008E7F2E"/>
    <w:rsid w:val="008F3113"/>
    <w:rsid w:val="00900553"/>
    <w:rsid w:val="00904BD1"/>
    <w:rsid w:val="00906120"/>
    <w:rsid w:val="009061CE"/>
    <w:rsid w:val="009078F5"/>
    <w:rsid w:val="00915040"/>
    <w:rsid w:val="00922297"/>
    <w:rsid w:val="00934694"/>
    <w:rsid w:val="00940487"/>
    <w:rsid w:val="0094145E"/>
    <w:rsid w:val="009435FD"/>
    <w:rsid w:val="00950DDF"/>
    <w:rsid w:val="00951F02"/>
    <w:rsid w:val="0095650F"/>
    <w:rsid w:val="00956FB0"/>
    <w:rsid w:val="009609EF"/>
    <w:rsid w:val="0096260C"/>
    <w:rsid w:val="00966B94"/>
    <w:rsid w:val="00976011"/>
    <w:rsid w:val="009825BE"/>
    <w:rsid w:val="00986DBC"/>
    <w:rsid w:val="00990F83"/>
    <w:rsid w:val="00993D1D"/>
    <w:rsid w:val="00996A66"/>
    <w:rsid w:val="00997C6A"/>
    <w:rsid w:val="009A65BA"/>
    <w:rsid w:val="009B0334"/>
    <w:rsid w:val="009B05A2"/>
    <w:rsid w:val="009C6F1E"/>
    <w:rsid w:val="009D3B7F"/>
    <w:rsid w:val="009E31F4"/>
    <w:rsid w:val="009E5B46"/>
    <w:rsid w:val="009E7A0F"/>
    <w:rsid w:val="009F154A"/>
    <w:rsid w:val="009F3B1F"/>
    <w:rsid w:val="009F6597"/>
    <w:rsid w:val="00A077CF"/>
    <w:rsid w:val="00A14FA3"/>
    <w:rsid w:val="00A17256"/>
    <w:rsid w:val="00A23D13"/>
    <w:rsid w:val="00A40454"/>
    <w:rsid w:val="00A4526A"/>
    <w:rsid w:val="00A54339"/>
    <w:rsid w:val="00A56A0E"/>
    <w:rsid w:val="00A85C83"/>
    <w:rsid w:val="00A876F6"/>
    <w:rsid w:val="00A9553C"/>
    <w:rsid w:val="00AA1AD1"/>
    <w:rsid w:val="00AA7313"/>
    <w:rsid w:val="00AC6CB0"/>
    <w:rsid w:val="00AC719B"/>
    <w:rsid w:val="00AD4638"/>
    <w:rsid w:val="00AD79B5"/>
    <w:rsid w:val="00AE3D92"/>
    <w:rsid w:val="00AF5347"/>
    <w:rsid w:val="00AF792F"/>
    <w:rsid w:val="00B03D0D"/>
    <w:rsid w:val="00B26FB2"/>
    <w:rsid w:val="00B43CD8"/>
    <w:rsid w:val="00B462E0"/>
    <w:rsid w:val="00B54410"/>
    <w:rsid w:val="00B621AD"/>
    <w:rsid w:val="00B7372B"/>
    <w:rsid w:val="00B7737B"/>
    <w:rsid w:val="00B857E9"/>
    <w:rsid w:val="00B93B88"/>
    <w:rsid w:val="00BA3107"/>
    <w:rsid w:val="00BB0A1A"/>
    <w:rsid w:val="00BB7BCD"/>
    <w:rsid w:val="00BD3A9D"/>
    <w:rsid w:val="00BE78E7"/>
    <w:rsid w:val="00BF3A03"/>
    <w:rsid w:val="00C14484"/>
    <w:rsid w:val="00C330D0"/>
    <w:rsid w:val="00C345F8"/>
    <w:rsid w:val="00C654F0"/>
    <w:rsid w:val="00C71ED9"/>
    <w:rsid w:val="00C741AB"/>
    <w:rsid w:val="00C91F7A"/>
    <w:rsid w:val="00C9590C"/>
    <w:rsid w:val="00CA0CE9"/>
    <w:rsid w:val="00CA53AE"/>
    <w:rsid w:val="00CC27BC"/>
    <w:rsid w:val="00CD2757"/>
    <w:rsid w:val="00CD3792"/>
    <w:rsid w:val="00CE2169"/>
    <w:rsid w:val="00CE2543"/>
    <w:rsid w:val="00CF14F7"/>
    <w:rsid w:val="00CF28A9"/>
    <w:rsid w:val="00CF326D"/>
    <w:rsid w:val="00CF38BC"/>
    <w:rsid w:val="00D0232C"/>
    <w:rsid w:val="00D031DA"/>
    <w:rsid w:val="00D110D1"/>
    <w:rsid w:val="00D27E80"/>
    <w:rsid w:val="00D351C3"/>
    <w:rsid w:val="00D45028"/>
    <w:rsid w:val="00D46ED4"/>
    <w:rsid w:val="00D475D9"/>
    <w:rsid w:val="00D5344D"/>
    <w:rsid w:val="00D60EF8"/>
    <w:rsid w:val="00D65EFF"/>
    <w:rsid w:val="00D85B80"/>
    <w:rsid w:val="00D92933"/>
    <w:rsid w:val="00DB432E"/>
    <w:rsid w:val="00DD3C52"/>
    <w:rsid w:val="00DE5340"/>
    <w:rsid w:val="00E039EF"/>
    <w:rsid w:val="00E05B2C"/>
    <w:rsid w:val="00E07126"/>
    <w:rsid w:val="00E2677B"/>
    <w:rsid w:val="00E3455A"/>
    <w:rsid w:val="00E4182B"/>
    <w:rsid w:val="00E53883"/>
    <w:rsid w:val="00E5624E"/>
    <w:rsid w:val="00E603FD"/>
    <w:rsid w:val="00E64B48"/>
    <w:rsid w:val="00E65383"/>
    <w:rsid w:val="00E654D4"/>
    <w:rsid w:val="00E729FC"/>
    <w:rsid w:val="00E8329B"/>
    <w:rsid w:val="00E8425D"/>
    <w:rsid w:val="00E91F5B"/>
    <w:rsid w:val="00E92D62"/>
    <w:rsid w:val="00EA0A2D"/>
    <w:rsid w:val="00EA37BC"/>
    <w:rsid w:val="00EC30A8"/>
    <w:rsid w:val="00EC5CE4"/>
    <w:rsid w:val="00ED057F"/>
    <w:rsid w:val="00F12B72"/>
    <w:rsid w:val="00F165C3"/>
    <w:rsid w:val="00F21A37"/>
    <w:rsid w:val="00F26B44"/>
    <w:rsid w:val="00F446EA"/>
    <w:rsid w:val="00F44A58"/>
    <w:rsid w:val="00F63BCE"/>
    <w:rsid w:val="00F6453F"/>
    <w:rsid w:val="00FA6910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D8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2C5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2C5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432C5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2C5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729FC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99"/>
    <w:qFormat/>
    <w:rsid w:val="0095650F"/>
    <w:rPr>
      <w:sz w:val="22"/>
      <w:szCs w:val="22"/>
      <w:lang w:eastAsia="en-US"/>
    </w:rPr>
  </w:style>
  <w:style w:type="paragraph" w:customStyle="1" w:styleId="Normal">
    <w:name w:val="[Normal]"/>
    <w:uiPriority w:val="99"/>
    <w:rsid w:val="002F246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Enfasigrassetto">
    <w:name w:val="Strong"/>
    <w:uiPriority w:val="22"/>
    <w:qFormat/>
    <w:rsid w:val="002F246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2C5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2C5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432C5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2C5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customStyle="1" w:styleId="Corpodeltesto21">
    <w:name w:val="Corpo del testo 21"/>
    <w:basedOn w:val="Normale"/>
    <w:rsid w:val="00F6453F"/>
    <w:pPr>
      <w:ind w:left="1410" w:hanging="1410"/>
    </w:pPr>
    <w:rPr>
      <w:b/>
      <w:sz w:val="24"/>
    </w:rPr>
  </w:style>
  <w:style w:type="table" w:styleId="Grigliatabella">
    <w:name w:val="Table Grid"/>
    <w:basedOn w:val="Tabellanormale"/>
    <w:uiPriority w:val="59"/>
    <w:rsid w:val="00EC5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rtefontsize-3">
    <w:name w:val="ms-rtefontsize-3"/>
    <w:basedOn w:val="Carpredefinitoparagrafo"/>
    <w:rsid w:val="008C69D4"/>
  </w:style>
  <w:style w:type="paragraph" w:customStyle="1" w:styleId="a">
    <w:basedOn w:val="Normale"/>
    <w:next w:val="Corpotesto"/>
    <w:link w:val="CorpodeltestoCarattere"/>
    <w:unhideWhenUsed/>
    <w:rsid w:val="00997C6A"/>
    <w:pPr>
      <w:spacing w:after="120"/>
    </w:pPr>
  </w:style>
  <w:style w:type="character" w:customStyle="1" w:styleId="CorpodeltestoCarattere">
    <w:name w:val="Corpo del testo Carattere"/>
    <w:basedOn w:val="Carpredefinitoparagrafo"/>
    <w:link w:val="a"/>
    <w:rsid w:val="00997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D8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2C5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2C5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432C5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2C5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729FC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99"/>
    <w:qFormat/>
    <w:rsid w:val="0095650F"/>
    <w:rPr>
      <w:sz w:val="22"/>
      <w:szCs w:val="22"/>
      <w:lang w:eastAsia="en-US"/>
    </w:rPr>
  </w:style>
  <w:style w:type="paragraph" w:customStyle="1" w:styleId="Normal">
    <w:name w:val="[Normal]"/>
    <w:uiPriority w:val="99"/>
    <w:rsid w:val="002F246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Enfasigrassetto">
    <w:name w:val="Strong"/>
    <w:uiPriority w:val="22"/>
    <w:qFormat/>
    <w:rsid w:val="002F246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2C5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2C5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432C5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2C5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customStyle="1" w:styleId="Corpodeltesto21">
    <w:name w:val="Corpo del testo 21"/>
    <w:basedOn w:val="Normale"/>
    <w:rsid w:val="00F6453F"/>
    <w:pPr>
      <w:ind w:left="1410" w:hanging="1410"/>
    </w:pPr>
    <w:rPr>
      <w:b/>
      <w:sz w:val="24"/>
    </w:rPr>
  </w:style>
  <w:style w:type="table" w:styleId="Grigliatabella">
    <w:name w:val="Table Grid"/>
    <w:basedOn w:val="Tabellanormale"/>
    <w:uiPriority w:val="59"/>
    <w:rsid w:val="00EC5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rtefontsize-3">
    <w:name w:val="ms-rtefontsize-3"/>
    <w:basedOn w:val="Carpredefinitoparagrafo"/>
    <w:rsid w:val="008C69D4"/>
  </w:style>
  <w:style w:type="paragraph" w:customStyle="1" w:styleId="a">
    <w:basedOn w:val="Normale"/>
    <w:next w:val="Corpotesto"/>
    <w:link w:val="CorpodeltestoCarattere"/>
    <w:unhideWhenUsed/>
    <w:rsid w:val="00997C6A"/>
    <w:pPr>
      <w:spacing w:after="120"/>
    </w:pPr>
  </w:style>
  <w:style w:type="character" w:customStyle="1" w:styleId="CorpodeltestoCarattere">
    <w:name w:val="Corpo del testo Carattere"/>
    <w:basedOn w:val="Carpredefinitoparagrafo"/>
    <w:link w:val="a"/>
    <w:rsid w:val="0099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BB95C-6A85-44C6-B1CD-AE172D11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PROTOCOLLO</cp:lastModifiedBy>
  <cp:revision>6</cp:revision>
  <cp:lastPrinted>2021-09-10T16:32:00Z</cp:lastPrinted>
  <dcterms:created xsi:type="dcterms:W3CDTF">2021-12-22T07:54:00Z</dcterms:created>
  <dcterms:modified xsi:type="dcterms:W3CDTF">2021-12-22T08:07:00Z</dcterms:modified>
</cp:coreProperties>
</file>